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C6" w:rsidRDefault="007F4FC6">
      <w:r>
        <w:rPr>
          <w:rFonts w:ascii="Garamond" w:hAnsi="Garamond"/>
          <w:i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1" locked="0" layoutInCell="1" allowOverlap="1" wp14:anchorId="6EB8FBBD" wp14:editId="499E75CC">
            <wp:simplePos x="0" y="0"/>
            <wp:positionH relativeFrom="column">
              <wp:posOffset>337820</wp:posOffset>
            </wp:positionH>
            <wp:positionV relativeFrom="paragraph">
              <wp:posOffset>-171450</wp:posOffset>
            </wp:positionV>
            <wp:extent cx="768084" cy="9429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524" cy="944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="534" w:tblpY="-43"/>
        <w:tblW w:w="8930" w:type="dxa"/>
        <w:tblLook w:val="01E0" w:firstRow="1" w:lastRow="1" w:firstColumn="1" w:lastColumn="1" w:noHBand="0" w:noVBand="0"/>
      </w:tblPr>
      <w:tblGrid>
        <w:gridCol w:w="2551"/>
        <w:gridCol w:w="6379"/>
      </w:tblGrid>
      <w:tr w:rsidR="007F4FC6" w:rsidRPr="00412F45" w:rsidTr="007F4FC6">
        <w:trPr>
          <w:trHeight w:val="1137"/>
        </w:trPr>
        <w:tc>
          <w:tcPr>
            <w:tcW w:w="2551" w:type="dxa"/>
          </w:tcPr>
          <w:p w:rsidR="007F4FC6" w:rsidRPr="00032C8E" w:rsidRDefault="007F4FC6" w:rsidP="007F4FC6">
            <w:pPr>
              <w:pStyle w:val="FootnoteText"/>
              <w:rPr>
                <w:rFonts w:ascii="Garamond" w:hAnsi="Garamond"/>
                <w:i/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  <w:shd w:val="clear" w:color="auto" w:fill="auto"/>
          </w:tcPr>
          <w:p w:rsidR="007F4FC6" w:rsidRPr="0093070E" w:rsidRDefault="00EC5EAF" w:rsidP="007F4FC6">
            <w:pPr>
              <w:pStyle w:val="01Title"/>
              <w:rPr>
                <w:lang w:val="en-US"/>
              </w:rPr>
            </w:pPr>
            <w:r>
              <w:rPr>
                <w:lang w:val="en-US"/>
              </w:rPr>
              <w:t>ANALISIS PERBANDINGAN KINERJA KEUANGAN BANK SYARIAH DI INDONESIA DAN MALAYSIA</w:t>
            </w:r>
          </w:p>
        </w:tc>
      </w:tr>
      <w:tr w:rsidR="007F4FC6" w:rsidRPr="00412F45" w:rsidTr="007F4FC6">
        <w:tc>
          <w:tcPr>
            <w:tcW w:w="2551" w:type="dxa"/>
          </w:tcPr>
          <w:p w:rsidR="007F4FC6" w:rsidRDefault="007F4FC6" w:rsidP="007F4FC6">
            <w:pPr>
              <w:pStyle w:val="02Authors"/>
            </w:pPr>
          </w:p>
          <w:p w:rsidR="007F4FC6" w:rsidRPr="00032C8E" w:rsidRDefault="007F4FC6" w:rsidP="007F4FC6">
            <w:pPr>
              <w:pStyle w:val="02Authors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</w:p>
          <w:p w:rsidR="007F4FC6" w:rsidRDefault="007F4FC6" w:rsidP="007F4FC6">
            <w:pPr>
              <w:pStyle w:val="03Affilation"/>
            </w:pPr>
            <w:proofErr w:type="spellStart"/>
            <w:r>
              <w:t>Universitas</w:t>
            </w:r>
            <w:proofErr w:type="spellEnd"/>
            <w:r w:rsidRPr="002F18DA">
              <w:t>,</w:t>
            </w:r>
          </w:p>
          <w:p w:rsidR="007F4FC6" w:rsidRPr="00032C8E" w:rsidRDefault="007F4FC6" w:rsidP="007F4FC6">
            <w:pPr>
              <w:pStyle w:val="FootnoteText"/>
              <w:rPr>
                <w:rFonts w:ascii="Garamond" w:hAnsi="Garamond"/>
                <w:i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t>Kota</w:t>
            </w:r>
            <w:r w:rsidRPr="002F18DA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t>Negara</w:t>
            </w:r>
          </w:p>
          <w:p w:rsidR="007F4FC6" w:rsidRDefault="007F4FC6" w:rsidP="007F4FC6">
            <w:pPr>
              <w:pStyle w:val="FootnoteText"/>
              <w:rPr>
                <w:rFonts w:ascii="Garamond" w:hAnsi="Garamond"/>
                <w:i/>
                <w:sz w:val="22"/>
                <w:szCs w:val="22"/>
                <w:lang w:val="en-US"/>
              </w:rPr>
            </w:pPr>
            <w:r w:rsidRPr="00032C8E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3E1BA9">
                <w:rPr>
                  <w:rStyle w:val="Hyperlink"/>
                  <w:rFonts w:ascii="Garamond" w:hAnsi="Garamond"/>
                  <w:i/>
                  <w:sz w:val="22"/>
                  <w:szCs w:val="22"/>
                  <w:lang w:val="en-US"/>
                </w:rPr>
                <w:t>rienas@gmail.com</w:t>
              </w:r>
            </w:hyperlink>
          </w:p>
          <w:p w:rsidR="007F4FC6" w:rsidRPr="00D3628B" w:rsidRDefault="007F4FC6" w:rsidP="007F4FC6">
            <w:pPr>
              <w:pStyle w:val="03Affilation"/>
            </w:pPr>
            <w:r w:rsidRPr="00D3628B">
              <w:t xml:space="preserve">ORCID </w:t>
            </w:r>
            <w:r>
              <w:t>(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>)</w:t>
            </w:r>
          </w:p>
          <w:p w:rsidR="007F4FC6" w:rsidRPr="00D3628B" w:rsidRDefault="007F4FC6" w:rsidP="007F4FC6">
            <w:pPr>
              <w:pStyle w:val="02Authors"/>
            </w:pPr>
          </w:p>
          <w:p w:rsidR="007F4FC6" w:rsidRPr="00032C8E" w:rsidRDefault="007F4FC6" w:rsidP="007F4FC6">
            <w:pPr>
              <w:pStyle w:val="02Authors"/>
            </w:pPr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</w:p>
          <w:p w:rsidR="007F4FC6" w:rsidRDefault="007F4FC6" w:rsidP="007F4FC6">
            <w:pPr>
              <w:pStyle w:val="03Affilation"/>
            </w:pPr>
            <w:proofErr w:type="spellStart"/>
            <w:r>
              <w:t>Universitas</w:t>
            </w:r>
            <w:proofErr w:type="spellEnd"/>
            <w:r w:rsidRPr="002F18DA">
              <w:t>,</w:t>
            </w:r>
          </w:p>
          <w:p w:rsidR="007F4FC6" w:rsidRPr="00032C8E" w:rsidRDefault="007F4FC6" w:rsidP="007F4FC6">
            <w:pPr>
              <w:pStyle w:val="FootnoteText"/>
              <w:rPr>
                <w:rFonts w:ascii="Garamond" w:hAnsi="Garamond"/>
                <w:i/>
                <w:sz w:val="22"/>
                <w:szCs w:val="22"/>
                <w:lang w:val="en-US"/>
              </w:rPr>
            </w:pP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t>Kota</w:t>
            </w:r>
            <w:r w:rsidRPr="002F18DA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Garamond" w:hAnsi="Garamond"/>
                <w:i/>
                <w:sz w:val="22"/>
                <w:szCs w:val="22"/>
                <w:lang w:val="en-US"/>
              </w:rPr>
              <w:t>Negara</w:t>
            </w:r>
          </w:p>
          <w:p w:rsidR="007F4FC6" w:rsidRDefault="007F4FC6" w:rsidP="007F4FC6">
            <w:pPr>
              <w:pStyle w:val="FootnoteText"/>
              <w:rPr>
                <w:rFonts w:ascii="Garamond" w:hAnsi="Garamond"/>
                <w:i/>
                <w:sz w:val="22"/>
                <w:szCs w:val="22"/>
                <w:lang w:val="en-US"/>
              </w:rPr>
            </w:pPr>
            <w:r w:rsidRPr="00032C8E">
              <w:rPr>
                <w:rFonts w:ascii="Garamond" w:hAnsi="Garamond"/>
                <w:i/>
                <w:sz w:val="22"/>
                <w:szCs w:val="22"/>
                <w:lang w:val="en-US"/>
              </w:rPr>
              <w:t xml:space="preserve">E-mail: </w:t>
            </w:r>
            <w:hyperlink r:id="rId11" w:history="1">
              <w:r w:rsidRPr="003E1BA9">
                <w:rPr>
                  <w:rStyle w:val="Hyperlink"/>
                  <w:rFonts w:ascii="Garamond" w:hAnsi="Garamond"/>
                  <w:i/>
                  <w:sz w:val="22"/>
                  <w:szCs w:val="22"/>
                  <w:lang w:val="en-US"/>
                </w:rPr>
                <w:t>rienas@gmail.com</w:t>
              </w:r>
            </w:hyperlink>
          </w:p>
          <w:p w:rsidR="007F4FC6" w:rsidRPr="00D3628B" w:rsidRDefault="007F4FC6" w:rsidP="007F4FC6">
            <w:pPr>
              <w:pStyle w:val="03Affilation"/>
            </w:pPr>
            <w:r w:rsidRPr="00D3628B">
              <w:t xml:space="preserve">ORCID </w:t>
            </w:r>
            <w:r>
              <w:t>(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ada</w:t>
            </w:r>
            <w:proofErr w:type="spellEnd"/>
            <w:r>
              <w:t>)</w:t>
            </w:r>
          </w:p>
          <w:p w:rsidR="007F4FC6" w:rsidRPr="00D3628B" w:rsidRDefault="007F4FC6" w:rsidP="007F4FC6">
            <w:pPr>
              <w:pStyle w:val="02Authors"/>
            </w:pPr>
          </w:p>
          <w:p w:rsidR="007F4FC6" w:rsidRPr="00D3628B" w:rsidRDefault="007F4FC6" w:rsidP="007F4FC6">
            <w:pPr>
              <w:pStyle w:val="02Authors"/>
            </w:pPr>
          </w:p>
          <w:p w:rsidR="007F4FC6" w:rsidRPr="00423E14" w:rsidRDefault="007F4FC6" w:rsidP="007F4FC6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423E14">
              <w:rPr>
                <w:rFonts w:ascii="Garamond" w:hAnsi="Garamond"/>
                <w:i/>
                <w:sz w:val="22"/>
                <w:szCs w:val="22"/>
                <w:lang w:val="en-US"/>
              </w:rPr>
              <w:t>Received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: November, 2023</w:t>
            </w:r>
          </w:p>
          <w:p w:rsidR="007F4FC6" w:rsidRPr="00423E14" w:rsidRDefault="007F4FC6" w:rsidP="007F4FC6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423E14">
              <w:rPr>
                <w:rFonts w:ascii="Garamond" w:hAnsi="Garamond"/>
                <w:i/>
                <w:sz w:val="22"/>
                <w:szCs w:val="22"/>
                <w:lang w:val="en-US"/>
              </w:rPr>
              <w:t>1st Revision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: November</w:t>
            </w:r>
            <w:r w:rsidRPr="00423E14">
              <w:rPr>
                <w:rFonts w:ascii="Garamond" w:hAnsi="Garamond"/>
                <w:sz w:val="22"/>
                <w:szCs w:val="22"/>
                <w:lang w:val="en-US"/>
              </w:rPr>
              <w:t>, 20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23</w:t>
            </w:r>
          </w:p>
          <w:p w:rsidR="007F4FC6" w:rsidRDefault="007F4FC6" w:rsidP="007F4FC6">
            <w:pPr>
              <w:rPr>
                <w:rFonts w:ascii="Garamond" w:hAnsi="Garamond"/>
                <w:sz w:val="22"/>
                <w:szCs w:val="22"/>
                <w:lang w:val="en-US"/>
              </w:rPr>
            </w:pPr>
            <w:r w:rsidRPr="00423E14">
              <w:rPr>
                <w:rFonts w:ascii="Garamond" w:hAnsi="Garamond"/>
                <w:i/>
                <w:sz w:val="22"/>
                <w:szCs w:val="22"/>
                <w:lang w:val="en-US"/>
              </w:rPr>
              <w:t>Accepted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: November</w:t>
            </w:r>
            <w:r w:rsidRPr="00423E14">
              <w:rPr>
                <w:rFonts w:ascii="Garamond" w:hAnsi="Garamond"/>
                <w:sz w:val="22"/>
                <w:szCs w:val="22"/>
                <w:lang w:val="en-US"/>
              </w:rPr>
              <w:t>, 20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23</w:t>
            </w:r>
          </w:p>
          <w:p w:rsidR="007F4FC6" w:rsidRPr="00412F45" w:rsidRDefault="007F4FC6" w:rsidP="007F4FC6">
            <w:pPr>
              <w:spacing w:before="360"/>
              <w:rPr>
                <w:rFonts w:ascii="Garamond" w:hAnsi="Garamond"/>
                <w:sz w:val="22"/>
                <w:szCs w:val="22"/>
                <w:lang w:val="en-US"/>
              </w:rPr>
            </w:pPr>
            <w:r w:rsidRPr="00423E14">
              <w:rPr>
                <w:rFonts w:ascii="Garamond" w:hAnsi="Garamond"/>
                <w:sz w:val="22"/>
                <w:szCs w:val="22"/>
                <w:lang w:val="en-US"/>
              </w:rPr>
              <w:t>DOI: 10.14254/2071-789X.20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>20/13-1/1</w:t>
            </w:r>
          </w:p>
        </w:tc>
        <w:tc>
          <w:tcPr>
            <w:tcW w:w="6379" w:type="dxa"/>
          </w:tcPr>
          <w:p w:rsidR="007F4FC6" w:rsidRDefault="007F4FC6" w:rsidP="007F4FC6">
            <w:pPr>
              <w:pStyle w:val="05keywords"/>
              <w:spacing w:before="0"/>
              <w:rPr>
                <w:b/>
              </w:rPr>
            </w:pPr>
          </w:p>
          <w:p w:rsidR="007F4FC6" w:rsidRPr="0093070E" w:rsidRDefault="007F4FC6" w:rsidP="007F4FC6">
            <w:pPr>
              <w:pStyle w:val="04Abstract"/>
            </w:pPr>
            <w:r w:rsidRPr="00423E14">
              <w:rPr>
                <w:b/>
              </w:rPr>
              <w:t>ABSTRACT</w:t>
            </w:r>
            <w:r>
              <w:t xml:space="preserve">. </w:t>
            </w:r>
            <w:proofErr w:type="spellStart"/>
            <w:r>
              <w:t>Abstrak</w:t>
            </w:r>
            <w:proofErr w:type="spellEnd"/>
            <w:r>
              <w:t xml:space="preserve"> </w:t>
            </w:r>
            <w:proofErr w:type="spellStart"/>
            <w:r>
              <w:t>disusun</w:t>
            </w:r>
            <w:proofErr w:type="spellEnd"/>
            <w:r>
              <w:t xml:space="preserve"> </w:t>
            </w:r>
            <w:proofErr w:type="spellStart"/>
            <w:r>
              <w:t>satu</w:t>
            </w:r>
            <w:proofErr w:type="spellEnd"/>
            <w:r w:rsidRPr="0093070E">
              <w:t xml:space="preserve"> </w:t>
            </w:r>
            <w:proofErr w:type="spellStart"/>
            <w:r w:rsidRPr="0093070E">
              <w:t>paragraf</w:t>
            </w:r>
            <w:proofErr w:type="spellEnd"/>
            <w:r w:rsidRPr="0093070E">
              <w:t xml:space="preserve"> </w:t>
            </w:r>
            <w:proofErr w:type="spellStart"/>
            <w:r w:rsidRPr="0093070E">
              <w:t>maksimal</w:t>
            </w:r>
            <w:proofErr w:type="spellEnd"/>
            <w:r w:rsidRPr="0093070E">
              <w:t xml:space="preserve"> 200 kata. </w:t>
            </w:r>
            <w:proofErr w:type="spellStart"/>
            <w:r w:rsidRPr="0093070E">
              <w:t>Abstrak</w:t>
            </w:r>
            <w:proofErr w:type="spellEnd"/>
            <w:r w:rsidRPr="0093070E">
              <w:t xml:space="preserve"> </w:t>
            </w:r>
            <w:proofErr w:type="spellStart"/>
            <w:r w:rsidRPr="0093070E">
              <w:t>harus</w:t>
            </w:r>
            <w:proofErr w:type="spellEnd"/>
            <w:r w:rsidRPr="0093070E">
              <w:t xml:space="preserve"> </w:t>
            </w:r>
            <w:proofErr w:type="spellStart"/>
            <w:r w:rsidRPr="0093070E">
              <w:t>menggambarkan</w:t>
            </w:r>
            <w:proofErr w:type="spellEnd"/>
            <w:r w:rsidRPr="0093070E">
              <w:t xml:space="preserve"> </w:t>
            </w:r>
            <w:proofErr w:type="spellStart"/>
            <w:r w:rsidRPr="0093070E">
              <w:t>penelitian</w:t>
            </w:r>
            <w:proofErr w:type="spellEnd"/>
            <w:r w:rsidRPr="0093070E">
              <w:t xml:space="preserve"> </w:t>
            </w:r>
            <w:proofErr w:type="spellStart"/>
            <w:r w:rsidRPr="0093070E">
              <w:t>secara</w:t>
            </w:r>
            <w:proofErr w:type="spellEnd"/>
            <w:r w:rsidRPr="0093070E">
              <w:t xml:space="preserve"> </w:t>
            </w:r>
            <w:proofErr w:type="spellStart"/>
            <w:r w:rsidRPr="0093070E">
              <w:t>umum</w:t>
            </w:r>
            <w:proofErr w:type="spellEnd"/>
            <w:r w:rsidRPr="0093070E">
              <w:t xml:space="preserve">. </w:t>
            </w:r>
            <w:proofErr w:type="spellStart"/>
            <w:r w:rsidRPr="0093070E">
              <w:t>Abstrak</w:t>
            </w:r>
            <w:proofErr w:type="spellEnd"/>
            <w:r w:rsidRPr="0093070E">
              <w:t xml:space="preserve"> </w:t>
            </w:r>
            <w:proofErr w:type="spellStart"/>
            <w:r w:rsidRPr="0093070E">
              <w:t>berisi</w:t>
            </w:r>
            <w:proofErr w:type="spellEnd"/>
            <w:r w:rsidRPr="0093070E">
              <w:t xml:space="preserve">, </w:t>
            </w:r>
            <w:proofErr w:type="spellStart"/>
            <w:r w:rsidRPr="0093070E">
              <w:t>permasalahan</w:t>
            </w:r>
            <w:proofErr w:type="spellEnd"/>
            <w:r w:rsidRPr="0093070E">
              <w:t xml:space="preserve"> </w:t>
            </w:r>
            <w:proofErr w:type="spellStart"/>
            <w:r w:rsidRPr="0093070E">
              <w:t>penelitian</w:t>
            </w:r>
            <w:proofErr w:type="spellEnd"/>
            <w:r w:rsidRPr="0093070E">
              <w:t xml:space="preserve">, </w:t>
            </w:r>
            <w:proofErr w:type="spellStart"/>
            <w:r w:rsidRPr="0093070E">
              <w:t>tujuan</w:t>
            </w:r>
            <w:proofErr w:type="spellEnd"/>
            <w:r w:rsidRPr="0093070E">
              <w:t xml:space="preserve"> </w:t>
            </w:r>
            <w:proofErr w:type="spellStart"/>
            <w:r w:rsidRPr="0093070E">
              <w:t>penelitian</w:t>
            </w:r>
            <w:proofErr w:type="spellEnd"/>
            <w:r w:rsidRPr="0093070E">
              <w:t xml:space="preserve">, </w:t>
            </w:r>
            <w:proofErr w:type="spellStart"/>
            <w:r w:rsidRPr="0093070E">
              <w:t>metode</w:t>
            </w:r>
            <w:proofErr w:type="spellEnd"/>
            <w:r w:rsidRPr="0093070E">
              <w:t xml:space="preserve"> </w:t>
            </w:r>
            <w:proofErr w:type="spellStart"/>
            <w:r w:rsidRPr="0093070E">
              <w:t>dan</w:t>
            </w:r>
            <w:proofErr w:type="spellEnd"/>
            <w:r w:rsidRPr="0093070E">
              <w:t xml:space="preserve"> </w:t>
            </w:r>
            <w:proofErr w:type="spellStart"/>
            <w:r w:rsidRPr="0093070E">
              <w:t>hasil</w:t>
            </w:r>
            <w:proofErr w:type="spellEnd"/>
            <w:r w:rsidRPr="0093070E">
              <w:t xml:space="preserve"> </w:t>
            </w:r>
            <w:proofErr w:type="spellStart"/>
            <w:r w:rsidRPr="0093070E">
              <w:t>penelitian</w:t>
            </w:r>
            <w:proofErr w:type="spellEnd"/>
            <w:r>
              <w:t xml:space="preserve">. </w:t>
            </w:r>
            <w:proofErr w:type="spellStart"/>
            <w:r>
              <w:t>Abstrak</w:t>
            </w:r>
            <w:proofErr w:type="spellEnd"/>
            <w:r>
              <w:t xml:space="preserve"> </w:t>
            </w:r>
            <w:proofErr w:type="spellStart"/>
            <w:r>
              <w:t>disusun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font Garamond </w:t>
            </w:r>
            <w:proofErr w:type="spellStart"/>
            <w:r>
              <w:t>Ukuran</w:t>
            </w:r>
            <w:proofErr w:type="spellEnd"/>
            <w:r>
              <w:t xml:space="preserve"> 11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spasi</w:t>
            </w:r>
            <w:proofErr w:type="spellEnd"/>
            <w:r>
              <w:t xml:space="preserve"> 1.</w:t>
            </w:r>
          </w:p>
          <w:p w:rsidR="007F4FC6" w:rsidRDefault="007F4FC6" w:rsidP="007F4FC6">
            <w:pPr>
              <w:pStyle w:val="04Abstract"/>
            </w:pPr>
            <w:r>
              <w:t>.</w:t>
            </w:r>
          </w:p>
          <w:p w:rsidR="007F4FC6" w:rsidRDefault="007F4FC6" w:rsidP="007F4FC6">
            <w:pPr>
              <w:pStyle w:val="04Abstract"/>
              <w:rPr>
                <w:b/>
              </w:rPr>
            </w:pPr>
          </w:p>
          <w:p w:rsidR="007F4FC6" w:rsidRPr="00423E14" w:rsidRDefault="007F4FC6" w:rsidP="007F4FC6">
            <w:pPr>
              <w:pStyle w:val="04Abstract"/>
              <w:rPr>
                <w:b/>
              </w:rPr>
            </w:pPr>
            <w:bookmarkStart w:id="0" w:name="_GoBack"/>
            <w:bookmarkEnd w:id="0"/>
          </w:p>
        </w:tc>
      </w:tr>
      <w:tr w:rsidR="007F4FC6" w:rsidRPr="00412F45" w:rsidTr="007F4FC6">
        <w:tc>
          <w:tcPr>
            <w:tcW w:w="2551" w:type="dxa"/>
          </w:tcPr>
          <w:p w:rsidR="007F4FC6" w:rsidRPr="00E73964" w:rsidRDefault="007F4FC6" w:rsidP="007F4FC6">
            <w:pPr>
              <w:spacing w:before="360"/>
              <w:rPr>
                <w:rFonts w:ascii="Garamond" w:hAnsi="Garamond"/>
                <w:b/>
                <w:bCs/>
                <w:i/>
                <w:iCs/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</w:tcPr>
          <w:p w:rsidR="007F4FC6" w:rsidRPr="00412F45" w:rsidRDefault="007F4FC6" w:rsidP="007F4FC6">
            <w:pPr>
              <w:pStyle w:val="05keywords"/>
              <w:rPr>
                <w:b/>
                <w:bCs/>
                <w:i/>
                <w:iCs/>
              </w:rPr>
            </w:pPr>
            <w:r w:rsidRPr="00412F45">
              <w:rPr>
                <w:b/>
                <w:bCs/>
                <w:i/>
                <w:iCs/>
              </w:rPr>
              <w:t>Keywords</w:t>
            </w:r>
            <w:r w:rsidRPr="00412F45">
              <w:t>:</w:t>
            </w:r>
            <w:r w:rsidRPr="00D8707A">
              <w:t xml:space="preserve"> </w:t>
            </w:r>
            <w:r w:rsidRPr="006E7C51">
              <w:t>keyword 1</w:t>
            </w:r>
            <w:r>
              <w:t>,</w:t>
            </w:r>
            <w:r w:rsidRPr="006E7C51">
              <w:t xml:space="preserve"> keyword 2</w:t>
            </w:r>
            <w:r>
              <w:t>,</w:t>
            </w:r>
            <w:r w:rsidRPr="006E7C51">
              <w:t xml:space="preserve"> keyword 3 (</w:t>
            </w:r>
            <w:r>
              <w:t>Keywords minimal 3 -10</w:t>
            </w:r>
            <w:r w:rsidRPr="006E7C51">
              <w:t>)</w:t>
            </w:r>
          </w:p>
        </w:tc>
      </w:tr>
    </w:tbl>
    <w:p w:rsidR="00187B50" w:rsidRDefault="00187B50">
      <w:pPr>
        <w:rPr>
          <w:lang w:val="en-US"/>
        </w:rPr>
      </w:pPr>
    </w:p>
    <w:p w:rsidR="003E401F" w:rsidRPr="000F4B15" w:rsidRDefault="00C36C5A" w:rsidP="000F4B15">
      <w:pPr>
        <w:pStyle w:val="07ChapterHigh"/>
      </w:pPr>
      <w:r>
        <w:t xml:space="preserve">1. </w:t>
      </w:r>
      <w:proofErr w:type="spellStart"/>
      <w:r w:rsidR="001B477A">
        <w:t>Pendahuluan</w:t>
      </w:r>
      <w:proofErr w:type="spellEnd"/>
    </w:p>
    <w:p w:rsidR="00C36C5A" w:rsidRDefault="00C36C5A" w:rsidP="008C42C7">
      <w:pPr>
        <w:pStyle w:val="06Normaltext"/>
      </w:pPr>
      <w:r>
        <w:t>Pendahuluan ditulis dengan font 11 (Times New Roman) dengan spasi 1 yang berisikan permasalahan penelitian dan menjelaskan pentingnya penelitian yang dilakukan. Pendahuluan ini setidaknya menjelaskan l</w:t>
      </w:r>
      <w:r w:rsidRPr="00C36C5A">
        <w:t xml:space="preserve">atar belakang penelitian berisi tentang alasan perlunya dilakukan penelitian.  Latar belakang penelitian dapat bersumber pada fenomena lapangan (penelitian aplikatif) maupun bersumber pada </w:t>
      </w:r>
      <w:r w:rsidRPr="00C36C5A">
        <w:rPr>
          <w:i/>
          <w:iCs/>
        </w:rPr>
        <w:t>research gap</w:t>
      </w:r>
      <w:r w:rsidRPr="00C36C5A">
        <w:t xml:space="preserve"> (penelitian fundamental). Untuk memperkuat alasan perlunya dilakukan penelitian harus didukung dengan data yang memadai. Dalam bagian akhir ditulis dengan penegasan topik yang akan diteliti bukan judul penelitian</w:t>
      </w:r>
      <w:r>
        <w:t>.</w:t>
      </w:r>
    </w:p>
    <w:p w:rsidR="009B4182" w:rsidRPr="00956480" w:rsidRDefault="001B477A" w:rsidP="007C3F02">
      <w:pPr>
        <w:pStyle w:val="07ChapterHigh"/>
      </w:pPr>
      <w:r>
        <w:t>2</w:t>
      </w:r>
      <w:r w:rsidR="009B4182" w:rsidRPr="00212C07">
        <w:t xml:space="preserve">. </w:t>
      </w:r>
      <w:proofErr w:type="spellStart"/>
      <w:r>
        <w:t>Telaah</w:t>
      </w:r>
      <w:proofErr w:type="spellEnd"/>
      <w:r>
        <w:t xml:space="preserve"> </w:t>
      </w:r>
      <w:proofErr w:type="spellStart"/>
      <w:r>
        <w:t>Pustaka</w:t>
      </w:r>
      <w:proofErr w:type="spellEnd"/>
    </w:p>
    <w:p w:rsidR="00CE35F7" w:rsidRPr="00110746" w:rsidRDefault="00CE35F7" w:rsidP="00110746">
      <w:pPr>
        <w:pStyle w:val="06Normaltext"/>
      </w:pPr>
      <w:r w:rsidRPr="00CE35F7">
        <w:t>Telaah Pustaka merupakan dasar dari keseluruhan proyek penelitian. Di dalamnya dikembangkan, diuraikan dan dielaborasi hubungan-hubungan di antara variabel-variabel yang telah diidentifikasi melalui proses pengumpulan data awal, baik wawancara atau observasi, dan juga studi literatur dalam kajian pustaka. Bagian ini berisi kajian lite</w:t>
      </w:r>
      <w:r>
        <w:t xml:space="preserve">ratur </w:t>
      </w:r>
      <w:r w:rsidRPr="00CE35F7">
        <w:t>terkini yang dijadikan sebagai penunjang kons</w:t>
      </w:r>
      <w:r w:rsidR="00110746">
        <w:t>ep penelitian. Kajian literatur</w:t>
      </w:r>
      <w:r w:rsidRPr="00CE35F7">
        <w:t xml:space="preserve"> tidak terbatas </w:t>
      </w:r>
      <w:r w:rsidRPr="00CE35F7">
        <w:lastRenderedPageBreak/>
        <w:t>pada teori saja, tetapi juga bukti-bukti empiris. Hipotesis peneltiian (jika ada) harus disusun dari konsep teori dan didukung oleh kajian empiris (penelitian sebelumnya).</w:t>
      </w:r>
    </w:p>
    <w:p w:rsidR="009D383B" w:rsidRDefault="00812E2E" w:rsidP="005F54A6">
      <w:pPr>
        <w:pStyle w:val="07ChapterHigh"/>
      </w:pPr>
      <w:r>
        <w:t xml:space="preserve">2.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proofErr w:type="spellEnd"/>
    </w:p>
    <w:p w:rsidR="001C136D" w:rsidRDefault="00812E2E" w:rsidP="00F53D60">
      <w:pPr>
        <w:pStyle w:val="06Normaltext"/>
        <w:rPr>
          <w:lang w:val="en-US"/>
        </w:rPr>
      </w:pPr>
      <w:proofErr w:type="spellStart"/>
      <w:proofErr w:type="gramStart"/>
      <w:r>
        <w:rPr>
          <w:lang w:val="en-US"/>
        </w:rPr>
        <w:t>Motode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tentang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pendekatan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populasi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sampel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teknik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pengumpulan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teknik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data (Isi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disesuaikan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>).</w:t>
      </w:r>
      <w:proofErr w:type="gramEnd"/>
      <w:r>
        <w:rPr>
          <w:lang w:val="en-US"/>
        </w:rPr>
        <w:t xml:space="preserve"> </w:t>
      </w:r>
      <w:proofErr w:type="spellStart"/>
      <w:r w:rsidRPr="00812E2E">
        <w:rPr>
          <w:lang w:val="en-US"/>
        </w:rPr>
        <w:t>Metode</w:t>
      </w:r>
      <w:proofErr w:type="spellEnd"/>
      <w:r w:rsidRPr="00812E2E">
        <w:rPr>
          <w:lang w:val="en-US"/>
        </w:rPr>
        <w:t xml:space="preserve"> </w:t>
      </w:r>
      <w:proofErr w:type="spellStart"/>
      <w:r w:rsidRPr="00812E2E">
        <w:rPr>
          <w:lang w:val="en-US"/>
        </w:rPr>
        <w:t>harus</w:t>
      </w:r>
      <w:proofErr w:type="spellEnd"/>
      <w:r w:rsidRPr="00812E2E">
        <w:rPr>
          <w:lang w:val="en-US"/>
        </w:rPr>
        <w:t xml:space="preserve"> </w:t>
      </w:r>
      <w:proofErr w:type="spellStart"/>
      <w:r w:rsidRPr="00812E2E">
        <w:rPr>
          <w:lang w:val="en-US"/>
        </w:rPr>
        <w:t>dijelaskan</w:t>
      </w:r>
      <w:proofErr w:type="spellEnd"/>
      <w:r w:rsidRPr="00812E2E">
        <w:rPr>
          <w:lang w:val="en-US"/>
        </w:rPr>
        <w:t xml:space="preserve"> </w:t>
      </w:r>
      <w:proofErr w:type="spellStart"/>
      <w:r w:rsidRPr="00812E2E">
        <w:rPr>
          <w:lang w:val="en-US"/>
        </w:rPr>
        <w:t>dengan</w:t>
      </w:r>
      <w:proofErr w:type="spellEnd"/>
      <w:r w:rsidRPr="00812E2E">
        <w:rPr>
          <w:lang w:val="en-US"/>
        </w:rPr>
        <w:t xml:space="preserve"> </w:t>
      </w:r>
      <w:proofErr w:type="spellStart"/>
      <w:r w:rsidRPr="00812E2E">
        <w:rPr>
          <w:lang w:val="en-US"/>
        </w:rPr>
        <w:t>rincian</w:t>
      </w:r>
      <w:proofErr w:type="spellEnd"/>
      <w:r w:rsidRPr="00812E2E">
        <w:rPr>
          <w:lang w:val="en-US"/>
        </w:rPr>
        <w:t xml:space="preserve"> yang </w:t>
      </w:r>
      <w:proofErr w:type="spellStart"/>
      <w:r w:rsidRPr="00812E2E">
        <w:rPr>
          <w:lang w:val="en-US"/>
        </w:rPr>
        <w:t>cukup</w:t>
      </w:r>
      <w:proofErr w:type="spellEnd"/>
      <w:r w:rsidRPr="00812E2E">
        <w:rPr>
          <w:lang w:val="en-US"/>
        </w:rPr>
        <w:t xml:space="preserve"> </w:t>
      </w:r>
      <w:proofErr w:type="spellStart"/>
      <w:r w:rsidRPr="00812E2E">
        <w:rPr>
          <w:lang w:val="en-US"/>
        </w:rPr>
        <w:t>untuk</w:t>
      </w:r>
      <w:proofErr w:type="spellEnd"/>
      <w:r w:rsidRPr="00812E2E">
        <w:rPr>
          <w:lang w:val="en-US"/>
        </w:rPr>
        <w:t xml:space="preserve"> </w:t>
      </w:r>
      <w:proofErr w:type="spellStart"/>
      <w:r w:rsidRPr="00812E2E">
        <w:rPr>
          <w:lang w:val="en-US"/>
        </w:rPr>
        <w:t>memungkinkan</w:t>
      </w:r>
      <w:proofErr w:type="spellEnd"/>
      <w:r w:rsidRPr="00812E2E">
        <w:rPr>
          <w:lang w:val="en-US"/>
        </w:rPr>
        <w:t xml:space="preserve"> orang </w:t>
      </w:r>
      <w:proofErr w:type="gramStart"/>
      <w:r w:rsidRPr="00812E2E">
        <w:rPr>
          <w:lang w:val="en-US"/>
        </w:rPr>
        <w:t>lain</w:t>
      </w:r>
      <w:proofErr w:type="gramEnd"/>
      <w:r w:rsidRPr="00812E2E">
        <w:rPr>
          <w:lang w:val="en-US"/>
        </w:rPr>
        <w:t xml:space="preserve"> </w:t>
      </w:r>
      <w:proofErr w:type="spellStart"/>
      <w:r w:rsidRPr="00812E2E">
        <w:rPr>
          <w:lang w:val="en-US"/>
        </w:rPr>
        <w:t>mereplikasi</w:t>
      </w:r>
      <w:proofErr w:type="spellEnd"/>
      <w:r w:rsidRPr="00812E2E">
        <w:rPr>
          <w:lang w:val="en-US"/>
        </w:rPr>
        <w:t xml:space="preserve"> </w:t>
      </w:r>
      <w:proofErr w:type="spellStart"/>
      <w:r w:rsidRPr="00812E2E">
        <w:rPr>
          <w:lang w:val="en-US"/>
        </w:rPr>
        <w:t>dan</w:t>
      </w:r>
      <w:proofErr w:type="spellEnd"/>
      <w:r w:rsidRPr="00812E2E">
        <w:rPr>
          <w:lang w:val="en-US"/>
        </w:rPr>
        <w:t xml:space="preserve"> </w:t>
      </w:r>
      <w:proofErr w:type="spellStart"/>
      <w:r w:rsidRPr="00812E2E">
        <w:rPr>
          <w:lang w:val="en-US"/>
        </w:rPr>
        <w:t>mengembangkan</w:t>
      </w:r>
      <w:proofErr w:type="spellEnd"/>
      <w:r w:rsidRPr="00812E2E">
        <w:rPr>
          <w:lang w:val="en-US"/>
        </w:rPr>
        <w:t xml:space="preserve"> </w:t>
      </w:r>
      <w:proofErr w:type="spellStart"/>
      <w:r w:rsidRPr="00812E2E">
        <w:rPr>
          <w:lang w:val="en-US"/>
        </w:rPr>
        <w:t>hasil</w:t>
      </w:r>
      <w:proofErr w:type="spellEnd"/>
      <w:r w:rsidRPr="00812E2E">
        <w:rPr>
          <w:lang w:val="en-US"/>
        </w:rPr>
        <w:t xml:space="preserve"> yang </w:t>
      </w:r>
      <w:proofErr w:type="spellStart"/>
      <w:r w:rsidRPr="00812E2E">
        <w:rPr>
          <w:lang w:val="en-US"/>
        </w:rPr>
        <w:t>dipublikasikan</w:t>
      </w:r>
      <w:proofErr w:type="spellEnd"/>
      <w:r>
        <w:rPr>
          <w:lang w:val="en-US"/>
        </w:rPr>
        <w:t>.</w:t>
      </w:r>
    </w:p>
    <w:p w:rsidR="009B4182" w:rsidRPr="00212C07" w:rsidRDefault="009B4182" w:rsidP="00812E2E">
      <w:pPr>
        <w:pStyle w:val="07ChapterHigh"/>
      </w:pPr>
      <w:r w:rsidRPr="00212C07">
        <w:t xml:space="preserve">3. </w:t>
      </w:r>
      <w:proofErr w:type="spellStart"/>
      <w:r w:rsidR="00812E2E">
        <w:t>Hasil</w:t>
      </w:r>
      <w:proofErr w:type="spellEnd"/>
      <w:r w:rsidR="00812E2E">
        <w:t xml:space="preserve"> </w:t>
      </w:r>
      <w:proofErr w:type="spellStart"/>
      <w:r w:rsidR="00812E2E">
        <w:t>dan</w:t>
      </w:r>
      <w:proofErr w:type="spellEnd"/>
      <w:r w:rsidR="00812E2E">
        <w:t xml:space="preserve"> </w:t>
      </w:r>
      <w:proofErr w:type="spellStart"/>
      <w:r w:rsidR="00812E2E">
        <w:t>Pembahasan</w:t>
      </w:r>
      <w:proofErr w:type="spellEnd"/>
    </w:p>
    <w:p w:rsidR="004D3949" w:rsidRPr="00095662" w:rsidRDefault="00C10979" w:rsidP="004D3949">
      <w:pPr>
        <w:pStyle w:val="06Normaltext"/>
        <w:jc w:val="lowKashida"/>
        <w:rPr>
          <w:lang w:val="en-US"/>
        </w:rPr>
      </w:pPr>
      <w:proofErr w:type="spellStart"/>
      <w:proofErr w:type="gram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pengolahan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permasalahan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kuantitatif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maupun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kualitatif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lengkap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diperjelas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Tabel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Grafik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Bagan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Pembahasan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merupakan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aspket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terpenting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jurnal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Pembahasan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meliputi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analisis</w:t>
      </w:r>
      <w:proofErr w:type="spellEnd"/>
      <w:r>
        <w:rPr>
          <w:lang w:val="en-US"/>
        </w:rPr>
        <w:t xml:space="preserve"> data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secara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komprehensif</w:t>
      </w:r>
      <w:proofErr w:type="spellEnd"/>
      <w:r>
        <w:rPr>
          <w:lang w:val="en-US"/>
        </w:rPr>
        <w:t xml:space="preserve"> </w:t>
      </w:r>
      <w:proofErr w:type="spellStart"/>
      <w:r w:rsidR="00812E2E" w:rsidRPr="00812E2E">
        <w:rPr>
          <w:lang w:val="en-US"/>
        </w:rPr>
        <w:t>interpretasi</w:t>
      </w:r>
      <w:proofErr w:type="spellEnd"/>
      <w:r w:rsidR="00812E2E" w:rsidRPr="00812E2E">
        <w:rPr>
          <w:lang w:val="en-US"/>
        </w:rPr>
        <w:t xml:space="preserve"> </w:t>
      </w:r>
      <w:proofErr w:type="spellStart"/>
      <w:r w:rsidR="00812E2E" w:rsidRPr="00812E2E">
        <w:rPr>
          <w:lang w:val="en-US"/>
        </w:rPr>
        <w:t>atau</w:t>
      </w:r>
      <w:proofErr w:type="spellEnd"/>
      <w:r w:rsidR="00812E2E">
        <w:rPr>
          <w:lang w:val="en-US"/>
        </w:rPr>
        <w:t xml:space="preserve"> </w:t>
      </w:r>
      <w:proofErr w:type="spellStart"/>
      <w:r w:rsidR="00812E2E" w:rsidRPr="00812E2E">
        <w:rPr>
          <w:lang w:val="en-US"/>
        </w:rPr>
        <w:t>penafsiran</w:t>
      </w:r>
      <w:proofErr w:type="spellEnd"/>
      <w:r w:rsidR="00812E2E" w:rsidRPr="00812E2E">
        <w:rPr>
          <w:lang w:val="en-US"/>
        </w:rPr>
        <w:t xml:space="preserve"> </w:t>
      </w:r>
      <w:proofErr w:type="spellStart"/>
      <w:r w:rsidR="00812E2E" w:rsidRPr="00812E2E">
        <w:rPr>
          <w:lang w:val="en-US"/>
        </w:rPr>
        <w:t>temuan</w:t>
      </w:r>
      <w:proofErr w:type="spellEnd"/>
      <w:r w:rsidR="00812E2E" w:rsidRPr="00812E2E">
        <w:rPr>
          <w:lang w:val="en-US"/>
        </w:rPr>
        <w:t xml:space="preserve"> di </w:t>
      </w:r>
      <w:proofErr w:type="spellStart"/>
      <w:r w:rsidR="00812E2E" w:rsidRPr="00812E2E">
        <w:rPr>
          <w:lang w:val="en-US"/>
        </w:rPr>
        <w:t>lapangan</w:t>
      </w:r>
      <w:proofErr w:type="spellEnd"/>
      <w:r w:rsidR="00812E2E" w:rsidRPr="00812E2E">
        <w:rPr>
          <w:lang w:val="en-US"/>
        </w:rPr>
        <w:t xml:space="preserve">, </w:t>
      </w:r>
      <w:proofErr w:type="spellStart"/>
      <w:r w:rsidR="00812E2E" w:rsidRPr="00812E2E">
        <w:rPr>
          <w:lang w:val="en-US"/>
        </w:rPr>
        <w:t>keterkaitan</w:t>
      </w:r>
      <w:proofErr w:type="spellEnd"/>
      <w:r w:rsidR="00812E2E" w:rsidRPr="00812E2E">
        <w:rPr>
          <w:lang w:val="en-US"/>
        </w:rPr>
        <w:t xml:space="preserve"> </w:t>
      </w:r>
      <w:proofErr w:type="spellStart"/>
      <w:r w:rsidR="00812E2E" w:rsidRPr="00812E2E">
        <w:rPr>
          <w:lang w:val="en-US"/>
        </w:rPr>
        <w:t>hasil</w:t>
      </w:r>
      <w:proofErr w:type="spellEnd"/>
      <w:r w:rsidR="00812E2E" w:rsidRPr="00812E2E">
        <w:rPr>
          <w:lang w:val="en-US"/>
        </w:rPr>
        <w:t xml:space="preserve"> </w:t>
      </w:r>
      <w:proofErr w:type="spellStart"/>
      <w:r w:rsidR="00812E2E" w:rsidRPr="00812E2E">
        <w:rPr>
          <w:lang w:val="en-US"/>
        </w:rPr>
        <w:t>penelitian</w:t>
      </w:r>
      <w:proofErr w:type="spellEnd"/>
      <w:r w:rsidR="00812E2E" w:rsidRPr="00812E2E">
        <w:rPr>
          <w:lang w:val="en-US"/>
        </w:rPr>
        <w:t xml:space="preserve"> </w:t>
      </w:r>
      <w:proofErr w:type="spellStart"/>
      <w:r w:rsidR="00812E2E" w:rsidRPr="00812E2E">
        <w:rPr>
          <w:lang w:val="en-US"/>
        </w:rPr>
        <w:t>dengan</w:t>
      </w:r>
      <w:proofErr w:type="spellEnd"/>
      <w:r w:rsidR="00812E2E">
        <w:rPr>
          <w:lang w:val="en-US"/>
        </w:rPr>
        <w:t xml:space="preserve"> </w:t>
      </w:r>
      <w:proofErr w:type="spellStart"/>
      <w:r w:rsidR="007D7380">
        <w:rPr>
          <w:lang w:val="en-US"/>
        </w:rPr>
        <w:t>konsep</w:t>
      </w:r>
      <w:proofErr w:type="spellEnd"/>
      <w:r w:rsidR="007D7380">
        <w:rPr>
          <w:lang w:val="en-US"/>
        </w:rPr>
        <w:t xml:space="preserve">, </w:t>
      </w:r>
      <w:proofErr w:type="spellStart"/>
      <w:r w:rsidR="007D7380">
        <w:rPr>
          <w:lang w:val="en-US"/>
        </w:rPr>
        <w:t>teori</w:t>
      </w:r>
      <w:proofErr w:type="spellEnd"/>
      <w:r w:rsidR="00812E2E" w:rsidRPr="00812E2E">
        <w:rPr>
          <w:lang w:val="en-US"/>
        </w:rPr>
        <w:t xml:space="preserve"> </w:t>
      </w:r>
      <w:proofErr w:type="spellStart"/>
      <w:r w:rsidR="00812E2E" w:rsidRPr="00812E2E">
        <w:rPr>
          <w:lang w:val="en-US"/>
        </w:rPr>
        <w:t>atau</w:t>
      </w:r>
      <w:proofErr w:type="spellEnd"/>
      <w:r w:rsidR="00812E2E" w:rsidRPr="00812E2E">
        <w:rPr>
          <w:lang w:val="en-US"/>
        </w:rPr>
        <w:t xml:space="preserve"> </w:t>
      </w:r>
      <w:proofErr w:type="spellStart"/>
      <w:r w:rsidR="00812E2E" w:rsidRPr="00812E2E">
        <w:rPr>
          <w:lang w:val="en-US"/>
        </w:rPr>
        <w:t>hasil</w:t>
      </w:r>
      <w:proofErr w:type="spellEnd"/>
      <w:r w:rsidR="00812E2E" w:rsidRPr="00812E2E">
        <w:rPr>
          <w:lang w:val="en-US"/>
        </w:rPr>
        <w:t xml:space="preserve"> </w:t>
      </w:r>
      <w:proofErr w:type="spellStart"/>
      <w:r w:rsidR="00812E2E" w:rsidRPr="00812E2E">
        <w:rPr>
          <w:lang w:val="en-US"/>
        </w:rPr>
        <w:t>penelitian</w:t>
      </w:r>
      <w:proofErr w:type="spellEnd"/>
      <w:r w:rsidR="00812E2E" w:rsidRPr="00812E2E">
        <w:rPr>
          <w:lang w:val="en-US"/>
        </w:rPr>
        <w:t xml:space="preserve"> lain yang </w:t>
      </w:r>
      <w:proofErr w:type="spellStart"/>
      <w:r w:rsidR="00812E2E" w:rsidRPr="00812E2E">
        <w:rPr>
          <w:lang w:val="en-US"/>
        </w:rPr>
        <w:t>relevan</w:t>
      </w:r>
      <w:proofErr w:type="spellEnd"/>
      <w:r w:rsidR="00812E2E" w:rsidRPr="00812E2E">
        <w:rPr>
          <w:lang w:val="en-US"/>
        </w:rPr>
        <w:t xml:space="preserve">, </w:t>
      </w:r>
      <w:proofErr w:type="spellStart"/>
      <w:r w:rsidR="00812E2E" w:rsidRPr="00812E2E">
        <w:rPr>
          <w:lang w:val="en-US"/>
        </w:rPr>
        <w:t>menyusun</w:t>
      </w:r>
      <w:proofErr w:type="spellEnd"/>
      <w:r w:rsidR="00812E2E" w:rsidRPr="00812E2E">
        <w:rPr>
          <w:lang w:val="en-US"/>
        </w:rPr>
        <w:t xml:space="preserve"> </w:t>
      </w:r>
      <w:proofErr w:type="spellStart"/>
      <w:r w:rsidR="00812E2E" w:rsidRPr="00812E2E">
        <w:rPr>
          <w:lang w:val="en-US"/>
        </w:rPr>
        <w:t>teori</w:t>
      </w:r>
      <w:proofErr w:type="spellEnd"/>
      <w:r w:rsidR="00812E2E">
        <w:rPr>
          <w:lang w:val="en-US"/>
        </w:rPr>
        <w:t xml:space="preserve"> </w:t>
      </w:r>
      <w:proofErr w:type="spellStart"/>
      <w:r w:rsidR="00812E2E" w:rsidRPr="00812E2E">
        <w:rPr>
          <w:lang w:val="en-US"/>
        </w:rPr>
        <w:t>baru</w:t>
      </w:r>
      <w:proofErr w:type="spellEnd"/>
      <w:r w:rsidR="00812E2E" w:rsidRPr="00812E2E">
        <w:rPr>
          <w:lang w:val="en-US"/>
        </w:rPr>
        <w:t xml:space="preserve"> </w:t>
      </w:r>
      <w:proofErr w:type="spellStart"/>
      <w:r w:rsidR="00812E2E" w:rsidRPr="00812E2E">
        <w:rPr>
          <w:lang w:val="en-US"/>
        </w:rPr>
        <w:t>atau</w:t>
      </w:r>
      <w:proofErr w:type="spellEnd"/>
      <w:r w:rsidR="00812E2E" w:rsidRPr="00812E2E">
        <w:rPr>
          <w:lang w:val="en-US"/>
        </w:rPr>
        <w:t xml:space="preserve"> </w:t>
      </w:r>
      <w:proofErr w:type="spellStart"/>
      <w:r w:rsidR="00812E2E" w:rsidRPr="00812E2E">
        <w:rPr>
          <w:lang w:val="en-US"/>
        </w:rPr>
        <w:t>memodifikasi</w:t>
      </w:r>
      <w:proofErr w:type="spellEnd"/>
      <w:r w:rsidR="00812E2E" w:rsidRPr="00812E2E">
        <w:rPr>
          <w:lang w:val="en-US"/>
        </w:rPr>
        <w:t xml:space="preserve"> yang </w:t>
      </w:r>
      <w:proofErr w:type="spellStart"/>
      <w:r w:rsidR="00812E2E" w:rsidRPr="00812E2E">
        <w:rPr>
          <w:lang w:val="en-US"/>
        </w:rPr>
        <w:t>sudah</w:t>
      </w:r>
      <w:proofErr w:type="spellEnd"/>
      <w:r w:rsidR="00812E2E" w:rsidRPr="00812E2E">
        <w:rPr>
          <w:lang w:val="en-US"/>
        </w:rPr>
        <w:t xml:space="preserve"> </w:t>
      </w:r>
      <w:proofErr w:type="spellStart"/>
      <w:r w:rsidR="00812E2E" w:rsidRPr="00812E2E">
        <w:rPr>
          <w:lang w:val="en-US"/>
        </w:rPr>
        <w:t>ada</w:t>
      </w:r>
      <w:proofErr w:type="spellEnd"/>
      <w:r w:rsidR="00812E2E" w:rsidRPr="00812E2E">
        <w:rPr>
          <w:lang w:val="en-US"/>
        </w:rPr>
        <w:t xml:space="preserve"> </w:t>
      </w:r>
      <w:proofErr w:type="spellStart"/>
      <w:r w:rsidR="00812E2E" w:rsidRPr="00812E2E">
        <w:rPr>
          <w:lang w:val="en-US"/>
        </w:rPr>
        <w:t>serta</w:t>
      </w:r>
      <w:proofErr w:type="spellEnd"/>
      <w:r w:rsidR="00812E2E" w:rsidRPr="00812E2E">
        <w:rPr>
          <w:lang w:val="en-US"/>
        </w:rPr>
        <w:t xml:space="preserve"> </w:t>
      </w:r>
      <w:proofErr w:type="spellStart"/>
      <w:r w:rsidR="00812E2E" w:rsidRPr="00812E2E">
        <w:rPr>
          <w:lang w:val="en-US"/>
        </w:rPr>
        <w:t>implikasi</w:t>
      </w:r>
      <w:proofErr w:type="spellEnd"/>
      <w:r w:rsidR="00812E2E" w:rsidRPr="00812E2E">
        <w:rPr>
          <w:lang w:val="en-US"/>
        </w:rPr>
        <w:t xml:space="preserve"> </w:t>
      </w:r>
      <w:proofErr w:type="spellStart"/>
      <w:r w:rsidR="00812E2E" w:rsidRPr="00812E2E">
        <w:rPr>
          <w:lang w:val="en-US"/>
        </w:rPr>
        <w:t>terhadap</w:t>
      </w:r>
      <w:proofErr w:type="spellEnd"/>
      <w:r w:rsidR="00812E2E">
        <w:rPr>
          <w:lang w:val="en-US"/>
        </w:rPr>
        <w:t xml:space="preserve"> </w:t>
      </w:r>
      <w:proofErr w:type="spellStart"/>
      <w:r w:rsidR="00812E2E" w:rsidRPr="00812E2E">
        <w:rPr>
          <w:lang w:val="en-US"/>
        </w:rPr>
        <w:t>perkembangan</w:t>
      </w:r>
      <w:proofErr w:type="spellEnd"/>
      <w:r w:rsidR="00812E2E" w:rsidRPr="00812E2E">
        <w:rPr>
          <w:lang w:val="en-US"/>
        </w:rPr>
        <w:t xml:space="preserve"> </w:t>
      </w:r>
      <w:proofErr w:type="spellStart"/>
      <w:r w:rsidR="00812E2E" w:rsidRPr="00812E2E">
        <w:rPr>
          <w:lang w:val="en-US"/>
        </w:rPr>
        <w:t>k</w:t>
      </w:r>
      <w:r>
        <w:rPr>
          <w:lang w:val="en-US"/>
        </w:rPr>
        <w:t>eilmuan</w:t>
      </w:r>
      <w:proofErr w:type="spellEnd"/>
      <w:r>
        <w:rPr>
          <w:lang w:val="en-US"/>
        </w:rPr>
        <w:t xml:space="preserve"> di </w:t>
      </w:r>
      <w:proofErr w:type="spellStart"/>
      <w:r>
        <w:rPr>
          <w:lang w:val="en-US"/>
        </w:rPr>
        <w:t>bidang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masing-masing</w:t>
      </w:r>
      <w:proofErr w:type="spellEnd"/>
      <w:r>
        <w:rPr>
          <w:lang w:val="en-US"/>
        </w:rPr>
        <w:t xml:space="preserve"> (Isi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disesuaikan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jenis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penelitian</w:t>
      </w:r>
      <w:proofErr w:type="spellEnd"/>
      <w:r>
        <w:rPr>
          <w:lang w:val="en-US"/>
        </w:rPr>
        <w:t>).</w:t>
      </w:r>
      <w:r w:rsidR="004D3949">
        <w:rPr>
          <w:lang w:val="en-US"/>
        </w:rPr>
        <w:t xml:space="preserve"> </w:t>
      </w:r>
      <w:proofErr w:type="spellStart"/>
      <w:r w:rsidR="004D3949" w:rsidRPr="004D3949">
        <w:rPr>
          <w:lang w:val="en-US"/>
        </w:rPr>
        <w:t>Penulisan</w:t>
      </w:r>
      <w:proofErr w:type="spellEnd"/>
      <w:r w:rsidR="004D3949" w:rsidRPr="004D3949">
        <w:rPr>
          <w:lang w:val="en-US"/>
        </w:rPr>
        <w:t xml:space="preserve"> </w:t>
      </w:r>
      <w:proofErr w:type="spellStart"/>
      <w:r w:rsidR="004D3949" w:rsidRPr="004D3949">
        <w:rPr>
          <w:lang w:val="en-US"/>
        </w:rPr>
        <w:t>judul</w:t>
      </w:r>
      <w:proofErr w:type="spellEnd"/>
      <w:r w:rsidR="004D3949" w:rsidRPr="004D3949">
        <w:rPr>
          <w:lang w:val="en-US"/>
        </w:rPr>
        <w:t xml:space="preserve"> </w:t>
      </w:r>
      <w:proofErr w:type="spellStart"/>
      <w:r w:rsidR="004D3949" w:rsidRPr="004D3949">
        <w:rPr>
          <w:lang w:val="en-US"/>
        </w:rPr>
        <w:t>tabel</w:t>
      </w:r>
      <w:proofErr w:type="spellEnd"/>
      <w:r w:rsidR="004D3949" w:rsidRPr="004D3949">
        <w:rPr>
          <w:lang w:val="en-US"/>
        </w:rPr>
        <w:t xml:space="preserve"> </w:t>
      </w:r>
      <w:proofErr w:type="spellStart"/>
      <w:r w:rsidR="004D3949" w:rsidRPr="004D3949">
        <w:rPr>
          <w:lang w:val="en-US"/>
        </w:rPr>
        <w:t>dan</w:t>
      </w:r>
      <w:proofErr w:type="spellEnd"/>
      <w:r w:rsidR="004D3949" w:rsidRPr="004D3949">
        <w:rPr>
          <w:lang w:val="en-US"/>
        </w:rPr>
        <w:t xml:space="preserve"> </w:t>
      </w:r>
      <w:proofErr w:type="spellStart"/>
      <w:proofErr w:type="gramStart"/>
      <w:r w:rsidR="004D3949" w:rsidRPr="004D3949">
        <w:rPr>
          <w:lang w:val="en-US"/>
        </w:rPr>
        <w:t>nama</w:t>
      </w:r>
      <w:proofErr w:type="spellEnd"/>
      <w:proofErr w:type="gramEnd"/>
      <w:r w:rsidR="004D3949" w:rsidRPr="004D3949">
        <w:rPr>
          <w:lang w:val="en-US"/>
        </w:rPr>
        <w:t xml:space="preserve"> </w:t>
      </w:r>
      <w:proofErr w:type="spellStart"/>
      <w:r w:rsidR="004D3949" w:rsidRPr="004D3949">
        <w:rPr>
          <w:lang w:val="en-US"/>
        </w:rPr>
        <w:t>tabel</w:t>
      </w:r>
      <w:proofErr w:type="spellEnd"/>
      <w:r w:rsidR="004D3949" w:rsidRPr="004D3949">
        <w:rPr>
          <w:lang w:val="en-US"/>
        </w:rPr>
        <w:t xml:space="preserve"> </w:t>
      </w:r>
      <w:proofErr w:type="spellStart"/>
      <w:r w:rsidR="004D3949" w:rsidRPr="004D3949">
        <w:rPr>
          <w:lang w:val="en-US"/>
        </w:rPr>
        <w:t>ditulis</w:t>
      </w:r>
      <w:proofErr w:type="spellEnd"/>
      <w:r w:rsidR="004D3949" w:rsidRPr="004D3949">
        <w:rPr>
          <w:lang w:val="en-US"/>
        </w:rPr>
        <w:t xml:space="preserve"> di </w:t>
      </w:r>
      <w:proofErr w:type="spellStart"/>
      <w:r w:rsidR="004D3949" w:rsidRPr="004D3949">
        <w:rPr>
          <w:lang w:val="en-US"/>
        </w:rPr>
        <w:t>atas</w:t>
      </w:r>
      <w:proofErr w:type="spellEnd"/>
      <w:r w:rsidR="004D3949" w:rsidRPr="004D3949">
        <w:rPr>
          <w:lang w:val="en-US"/>
        </w:rPr>
        <w:t xml:space="preserve"> </w:t>
      </w:r>
      <w:proofErr w:type="spellStart"/>
      <w:r w:rsidR="004D3949" w:rsidRPr="004D3949">
        <w:rPr>
          <w:lang w:val="en-US"/>
        </w:rPr>
        <w:t>tabel</w:t>
      </w:r>
      <w:proofErr w:type="spellEnd"/>
      <w:r w:rsidR="004D3949" w:rsidRPr="004D3949">
        <w:rPr>
          <w:lang w:val="en-US"/>
        </w:rPr>
        <w:t xml:space="preserve">. </w:t>
      </w:r>
      <w:proofErr w:type="spellStart"/>
      <w:proofErr w:type="gramStart"/>
      <w:r w:rsidR="004D3949" w:rsidRPr="004D3949">
        <w:rPr>
          <w:lang w:val="en-US"/>
        </w:rPr>
        <w:t>Ditulis</w:t>
      </w:r>
      <w:proofErr w:type="spellEnd"/>
      <w:r w:rsidR="004D3949">
        <w:rPr>
          <w:lang w:val="en-US"/>
        </w:rPr>
        <w:t xml:space="preserve"> </w:t>
      </w:r>
      <w:proofErr w:type="spellStart"/>
      <w:r w:rsidR="004D3949" w:rsidRPr="004D3949">
        <w:rPr>
          <w:lang w:val="en-US"/>
        </w:rPr>
        <w:t>dengan</w:t>
      </w:r>
      <w:proofErr w:type="spellEnd"/>
      <w:r w:rsidR="004D3949" w:rsidRPr="004D3949">
        <w:rPr>
          <w:lang w:val="en-US"/>
        </w:rPr>
        <w:t xml:space="preserve"> </w:t>
      </w:r>
      <w:proofErr w:type="spellStart"/>
      <w:r w:rsidR="004D3949" w:rsidRPr="004D3949">
        <w:rPr>
          <w:lang w:val="en-US"/>
        </w:rPr>
        <w:t>huruf</w:t>
      </w:r>
      <w:proofErr w:type="spellEnd"/>
      <w:r w:rsidR="004D3949" w:rsidRPr="004D3949">
        <w:rPr>
          <w:lang w:val="en-US"/>
        </w:rPr>
        <w:t xml:space="preserve"> Times New Roman, </w:t>
      </w:r>
      <w:proofErr w:type="spellStart"/>
      <w:r w:rsidR="004D3949" w:rsidRPr="004D3949">
        <w:rPr>
          <w:lang w:val="en-US"/>
        </w:rPr>
        <w:t>ukuran</w:t>
      </w:r>
      <w:proofErr w:type="spellEnd"/>
      <w:r w:rsidR="004D3949" w:rsidRPr="004D3949">
        <w:rPr>
          <w:lang w:val="en-US"/>
        </w:rPr>
        <w:t xml:space="preserve"> 10, </w:t>
      </w:r>
      <w:proofErr w:type="spellStart"/>
      <w:r w:rsidR="004D3949" w:rsidRPr="004D3949">
        <w:rPr>
          <w:lang w:val="en-US"/>
        </w:rPr>
        <w:t>cetak</w:t>
      </w:r>
      <w:proofErr w:type="spellEnd"/>
      <w:r w:rsidR="004D3949" w:rsidRPr="004D3949">
        <w:rPr>
          <w:lang w:val="en-US"/>
        </w:rPr>
        <w:t xml:space="preserve"> </w:t>
      </w:r>
      <w:proofErr w:type="spellStart"/>
      <w:r w:rsidR="004D3949" w:rsidRPr="004D3949">
        <w:rPr>
          <w:lang w:val="en-US"/>
        </w:rPr>
        <w:t>tebal</w:t>
      </w:r>
      <w:proofErr w:type="spellEnd"/>
      <w:r w:rsidR="004D3949" w:rsidRPr="004D3949">
        <w:rPr>
          <w:lang w:val="en-US"/>
        </w:rPr>
        <w:t xml:space="preserve">, </w:t>
      </w:r>
      <w:proofErr w:type="spellStart"/>
      <w:r w:rsidR="004D3949" w:rsidRPr="004D3949">
        <w:rPr>
          <w:lang w:val="en-US"/>
        </w:rPr>
        <w:t>dan</w:t>
      </w:r>
      <w:proofErr w:type="spellEnd"/>
      <w:r w:rsidR="004D3949" w:rsidRPr="004D3949">
        <w:rPr>
          <w:lang w:val="en-US"/>
        </w:rPr>
        <w:t xml:space="preserve"> margin</w:t>
      </w:r>
      <w:r w:rsidR="004D3949">
        <w:rPr>
          <w:lang w:val="en-US"/>
        </w:rPr>
        <w:t xml:space="preserve"> </w:t>
      </w:r>
      <w:proofErr w:type="spellStart"/>
      <w:r w:rsidR="004D3949" w:rsidRPr="004D3949">
        <w:rPr>
          <w:lang w:val="en-US"/>
        </w:rPr>
        <w:t>tengah</w:t>
      </w:r>
      <w:proofErr w:type="spellEnd"/>
      <w:r w:rsidR="004D3949" w:rsidRPr="004D3949">
        <w:rPr>
          <w:lang w:val="en-US"/>
        </w:rPr>
        <w:t>.</w:t>
      </w:r>
      <w:proofErr w:type="gramEnd"/>
      <w:r w:rsidR="004D3949" w:rsidRPr="004D3949">
        <w:rPr>
          <w:lang w:val="en-US"/>
        </w:rPr>
        <w:t xml:space="preserve"> </w:t>
      </w:r>
      <w:proofErr w:type="spellStart"/>
      <w:r w:rsidR="004D3949" w:rsidRPr="004D3949">
        <w:rPr>
          <w:lang w:val="en-US"/>
        </w:rPr>
        <w:t>Tulisan</w:t>
      </w:r>
      <w:proofErr w:type="spellEnd"/>
      <w:r w:rsidR="004D3949" w:rsidRPr="004D3949">
        <w:rPr>
          <w:lang w:val="en-US"/>
        </w:rPr>
        <w:t xml:space="preserve"> di </w:t>
      </w:r>
      <w:proofErr w:type="spellStart"/>
      <w:r w:rsidR="004D3949" w:rsidRPr="004D3949">
        <w:rPr>
          <w:lang w:val="en-US"/>
        </w:rPr>
        <w:t>dalam</w:t>
      </w:r>
      <w:proofErr w:type="spellEnd"/>
      <w:r w:rsidR="004D3949" w:rsidRPr="004D3949">
        <w:rPr>
          <w:lang w:val="en-US"/>
        </w:rPr>
        <w:t xml:space="preserve"> </w:t>
      </w:r>
      <w:proofErr w:type="spellStart"/>
      <w:r w:rsidR="004D3949" w:rsidRPr="004D3949">
        <w:rPr>
          <w:lang w:val="en-US"/>
        </w:rPr>
        <w:t>tabel</w:t>
      </w:r>
      <w:proofErr w:type="spellEnd"/>
      <w:r w:rsidR="004D3949" w:rsidRPr="004D3949">
        <w:rPr>
          <w:lang w:val="en-US"/>
        </w:rPr>
        <w:t xml:space="preserve"> </w:t>
      </w:r>
      <w:proofErr w:type="spellStart"/>
      <w:r w:rsidR="004D3949" w:rsidRPr="004D3949">
        <w:rPr>
          <w:lang w:val="en-US"/>
        </w:rPr>
        <w:t>ditulis</w:t>
      </w:r>
      <w:proofErr w:type="spellEnd"/>
      <w:r w:rsidR="004D3949" w:rsidRPr="004D3949">
        <w:rPr>
          <w:lang w:val="en-US"/>
        </w:rPr>
        <w:t xml:space="preserve"> </w:t>
      </w:r>
      <w:proofErr w:type="spellStart"/>
      <w:r w:rsidR="004D3949" w:rsidRPr="004D3949">
        <w:rPr>
          <w:lang w:val="en-US"/>
        </w:rPr>
        <w:t>dengan</w:t>
      </w:r>
      <w:proofErr w:type="spellEnd"/>
      <w:r w:rsidR="004D3949" w:rsidRPr="004D3949">
        <w:rPr>
          <w:lang w:val="en-US"/>
        </w:rPr>
        <w:t xml:space="preserve"> </w:t>
      </w:r>
      <w:proofErr w:type="spellStart"/>
      <w:r w:rsidR="004D3949" w:rsidRPr="004D3949">
        <w:rPr>
          <w:lang w:val="en-US"/>
        </w:rPr>
        <w:t>huruf</w:t>
      </w:r>
      <w:proofErr w:type="spellEnd"/>
      <w:r w:rsidR="004D3949" w:rsidRPr="004D3949">
        <w:rPr>
          <w:lang w:val="en-US"/>
        </w:rPr>
        <w:t xml:space="preserve"> Times New Roman,</w:t>
      </w:r>
      <w:r w:rsidR="004D3949">
        <w:rPr>
          <w:lang w:val="en-US"/>
        </w:rPr>
        <w:t xml:space="preserve"> </w:t>
      </w:r>
      <w:proofErr w:type="spellStart"/>
      <w:r w:rsidR="004D3949" w:rsidRPr="004D3949">
        <w:rPr>
          <w:lang w:val="en-US"/>
        </w:rPr>
        <w:t>ukuran</w:t>
      </w:r>
      <w:proofErr w:type="spellEnd"/>
      <w:r w:rsidR="004D3949" w:rsidRPr="004D3949">
        <w:rPr>
          <w:lang w:val="en-US"/>
        </w:rPr>
        <w:t xml:space="preserve"> 10 </w:t>
      </w:r>
      <w:proofErr w:type="spellStart"/>
      <w:r w:rsidR="004D3949" w:rsidRPr="004D3949">
        <w:rPr>
          <w:lang w:val="en-US"/>
        </w:rPr>
        <w:t>pt</w:t>
      </w:r>
      <w:proofErr w:type="spellEnd"/>
      <w:r w:rsidR="004D3949" w:rsidRPr="004D3949">
        <w:rPr>
          <w:lang w:val="en-US"/>
        </w:rPr>
        <w:t xml:space="preserve"> </w:t>
      </w:r>
      <w:proofErr w:type="spellStart"/>
      <w:r w:rsidR="004D3949" w:rsidRPr="004D3949">
        <w:rPr>
          <w:lang w:val="en-US"/>
        </w:rPr>
        <w:t>dengan</w:t>
      </w:r>
      <w:proofErr w:type="spellEnd"/>
      <w:r w:rsidR="004D3949" w:rsidRPr="004D3949">
        <w:rPr>
          <w:lang w:val="en-US"/>
        </w:rPr>
        <w:t xml:space="preserve"> </w:t>
      </w:r>
      <w:proofErr w:type="spellStart"/>
      <w:r w:rsidR="004D3949" w:rsidRPr="004D3949">
        <w:rPr>
          <w:lang w:val="en-US"/>
        </w:rPr>
        <w:t>spasi</w:t>
      </w:r>
      <w:proofErr w:type="spellEnd"/>
      <w:r w:rsidR="004D3949" w:rsidRPr="004D3949">
        <w:rPr>
          <w:lang w:val="en-US"/>
        </w:rPr>
        <w:t xml:space="preserve"> 1, </w:t>
      </w:r>
      <w:proofErr w:type="spellStart"/>
      <w:r w:rsidR="004D3949" w:rsidRPr="004D3949">
        <w:rPr>
          <w:lang w:val="en-US"/>
        </w:rPr>
        <w:t>baris</w:t>
      </w:r>
      <w:proofErr w:type="spellEnd"/>
      <w:r w:rsidR="004D3949" w:rsidRPr="004D3949">
        <w:rPr>
          <w:lang w:val="en-US"/>
        </w:rPr>
        <w:t xml:space="preserve"> </w:t>
      </w:r>
      <w:proofErr w:type="spellStart"/>
      <w:r w:rsidR="004D3949" w:rsidRPr="004D3949">
        <w:rPr>
          <w:lang w:val="en-US"/>
        </w:rPr>
        <w:t>pertama</w:t>
      </w:r>
      <w:proofErr w:type="spellEnd"/>
      <w:r w:rsidR="004D3949" w:rsidRPr="004D3949">
        <w:rPr>
          <w:lang w:val="en-US"/>
        </w:rPr>
        <w:t xml:space="preserve"> yang </w:t>
      </w:r>
      <w:proofErr w:type="spellStart"/>
      <w:r w:rsidR="004D3949" w:rsidRPr="004D3949">
        <w:rPr>
          <w:lang w:val="en-US"/>
        </w:rPr>
        <w:t>berisi</w:t>
      </w:r>
      <w:proofErr w:type="spellEnd"/>
      <w:r w:rsidR="004D3949" w:rsidRPr="004D3949">
        <w:rPr>
          <w:lang w:val="en-US"/>
        </w:rPr>
        <w:t xml:space="preserve"> </w:t>
      </w:r>
      <w:proofErr w:type="spellStart"/>
      <w:r w:rsidR="004D3949" w:rsidRPr="004D3949">
        <w:rPr>
          <w:lang w:val="en-US"/>
        </w:rPr>
        <w:t>judul</w:t>
      </w:r>
      <w:proofErr w:type="spellEnd"/>
      <w:r w:rsidR="004D3949" w:rsidRPr="004D3949">
        <w:rPr>
          <w:lang w:val="en-US"/>
        </w:rPr>
        <w:t xml:space="preserve"> </w:t>
      </w:r>
      <w:proofErr w:type="spellStart"/>
      <w:r w:rsidR="004D3949" w:rsidRPr="004D3949">
        <w:rPr>
          <w:lang w:val="en-US"/>
        </w:rPr>
        <w:t>tiap</w:t>
      </w:r>
      <w:proofErr w:type="spellEnd"/>
      <w:r w:rsidR="004D3949" w:rsidRPr="004D3949">
        <w:rPr>
          <w:lang w:val="en-US"/>
        </w:rPr>
        <w:t xml:space="preserve"> </w:t>
      </w:r>
      <w:proofErr w:type="spellStart"/>
      <w:r w:rsidR="004D3949" w:rsidRPr="004D3949">
        <w:rPr>
          <w:lang w:val="en-US"/>
        </w:rPr>
        <w:t>kolom</w:t>
      </w:r>
      <w:proofErr w:type="spellEnd"/>
      <w:r w:rsidR="004D3949">
        <w:rPr>
          <w:lang w:val="en-US"/>
        </w:rPr>
        <w:t xml:space="preserve"> </w:t>
      </w:r>
      <w:proofErr w:type="spellStart"/>
      <w:r w:rsidR="004D3949" w:rsidRPr="004D3949">
        <w:rPr>
          <w:lang w:val="en-US"/>
        </w:rPr>
        <w:t>dicetak</w:t>
      </w:r>
      <w:proofErr w:type="spellEnd"/>
      <w:r w:rsidR="004D3949" w:rsidRPr="004D3949">
        <w:rPr>
          <w:lang w:val="en-US"/>
        </w:rPr>
        <w:t xml:space="preserve"> </w:t>
      </w:r>
      <w:proofErr w:type="spellStart"/>
      <w:r w:rsidR="004D3949" w:rsidRPr="004D3949">
        <w:rPr>
          <w:lang w:val="en-US"/>
        </w:rPr>
        <w:t>teb</w:t>
      </w:r>
      <w:r w:rsidR="004D3949">
        <w:rPr>
          <w:lang w:val="en-US"/>
        </w:rPr>
        <w:t>al</w:t>
      </w:r>
      <w:proofErr w:type="spellEnd"/>
      <w:r w:rsidR="004D3949">
        <w:rPr>
          <w:lang w:val="en-US"/>
        </w:rPr>
        <w:t xml:space="preserve">. </w:t>
      </w:r>
      <w:proofErr w:type="spellStart"/>
      <w:proofErr w:type="gramStart"/>
      <w:r w:rsidR="004D3949">
        <w:rPr>
          <w:lang w:val="en-US"/>
        </w:rPr>
        <w:t>Sementara</w:t>
      </w:r>
      <w:proofErr w:type="spellEnd"/>
      <w:r w:rsidR="004D3949">
        <w:rPr>
          <w:lang w:val="en-US"/>
        </w:rPr>
        <w:t xml:space="preserve"> </w:t>
      </w:r>
      <w:proofErr w:type="spellStart"/>
      <w:r w:rsidR="004D3949">
        <w:rPr>
          <w:lang w:val="en-US"/>
        </w:rPr>
        <w:t>itu</w:t>
      </w:r>
      <w:proofErr w:type="spellEnd"/>
      <w:r w:rsidR="004D3949">
        <w:rPr>
          <w:lang w:val="en-US"/>
        </w:rPr>
        <w:t xml:space="preserve"> </w:t>
      </w:r>
      <w:proofErr w:type="spellStart"/>
      <w:r w:rsidR="004D3949">
        <w:rPr>
          <w:lang w:val="en-US"/>
        </w:rPr>
        <w:t>penamaan</w:t>
      </w:r>
      <w:proofErr w:type="spellEnd"/>
      <w:r w:rsidR="004D3949">
        <w:rPr>
          <w:lang w:val="en-US"/>
        </w:rPr>
        <w:t xml:space="preserve"> </w:t>
      </w:r>
      <w:proofErr w:type="spellStart"/>
      <w:r w:rsidR="004D3949">
        <w:rPr>
          <w:lang w:val="en-US"/>
        </w:rPr>
        <w:t>gambar</w:t>
      </w:r>
      <w:proofErr w:type="spellEnd"/>
      <w:r w:rsidR="004D3949">
        <w:rPr>
          <w:lang w:val="en-US"/>
        </w:rPr>
        <w:t xml:space="preserve"> </w:t>
      </w:r>
      <w:proofErr w:type="spellStart"/>
      <w:r w:rsidR="004D3949">
        <w:rPr>
          <w:lang w:val="en-US"/>
        </w:rPr>
        <w:t>ditulis</w:t>
      </w:r>
      <w:proofErr w:type="spellEnd"/>
      <w:r w:rsidR="004D3949">
        <w:rPr>
          <w:lang w:val="en-US"/>
        </w:rPr>
        <w:t xml:space="preserve"> </w:t>
      </w:r>
      <w:proofErr w:type="spellStart"/>
      <w:r w:rsidR="004D3949">
        <w:rPr>
          <w:lang w:val="en-US"/>
        </w:rPr>
        <w:t>dibawah</w:t>
      </w:r>
      <w:proofErr w:type="spellEnd"/>
      <w:r w:rsidR="004D3949">
        <w:rPr>
          <w:lang w:val="en-US"/>
        </w:rPr>
        <w:t>.</w:t>
      </w:r>
      <w:proofErr w:type="gramEnd"/>
      <w:r w:rsidR="004D3949">
        <w:rPr>
          <w:lang w:val="en-US"/>
        </w:rPr>
        <w:t xml:space="preserve"> </w:t>
      </w:r>
      <w:proofErr w:type="spellStart"/>
      <w:r w:rsidR="004D3949">
        <w:rPr>
          <w:lang w:val="en-US"/>
        </w:rPr>
        <w:t>Seperti</w:t>
      </w:r>
      <w:proofErr w:type="spellEnd"/>
      <w:r w:rsidR="004D3949">
        <w:rPr>
          <w:lang w:val="en-US"/>
        </w:rPr>
        <w:t xml:space="preserve"> </w:t>
      </w:r>
      <w:proofErr w:type="spellStart"/>
      <w:r w:rsidR="004D3949">
        <w:rPr>
          <w:lang w:val="en-US"/>
        </w:rPr>
        <w:t>contoh</w:t>
      </w:r>
      <w:proofErr w:type="spellEnd"/>
      <w:r w:rsidR="004D3949">
        <w:rPr>
          <w:lang w:val="en-US"/>
        </w:rPr>
        <w:t xml:space="preserve"> di </w:t>
      </w:r>
      <w:proofErr w:type="spellStart"/>
      <w:r w:rsidR="004D3949">
        <w:rPr>
          <w:lang w:val="en-US"/>
        </w:rPr>
        <w:t>bawah</w:t>
      </w:r>
      <w:proofErr w:type="spellEnd"/>
      <w:r w:rsidR="004D3949">
        <w:rPr>
          <w:lang w:val="en-US"/>
        </w:rPr>
        <w:t xml:space="preserve"> </w:t>
      </w:r>
      <w:proofErr w:type="spellStart"/>
      <w:r w:rsidR="004D3949">
        <w:rPr>
          <w:lang w:val="en-US"/>
        </w:rPr>
        <w:t>ini</w:t>
      </w:r>
      <w:proofErr w:type="spellEnd"/>
      <w:r w:rsidR="004D3949" w:rsidRPr="004D3949">
        <w:rPr>
          <w:lang w:val="en-US"/>
        </w:rPr>
        <w:t>:</w:t>
      </w:r>
    </w:p>
    <w:p w:rsidR="00095662" w:rsidRDefault="00095662" w:rsidP="00095662">
      <w:pPr>
        <w:jc w:val="center"/>
        <w:rPr>
          <w:rFonts w:eastAsia="MS Mincho"/>
          <w:b/>
          <w:sz w:val="20"/>
          <w:szCs w:val="20"/>
          <w:lang w:val="nl-NL"/>
        </w:rPr>
      </w:pPr>
    </w:p>
    <w:p w:rsidR="00095662" w:rsidRPr="00854616" w:rsidRDefault="00095662" w:rsidP="00095662">
      <w:pPr>
        <w:shd w:val="clear" w:color="auto" w:fill="FFFFFF"/>
        <w:autoSpaceDE w:val="0"/>
        <w:autoSpaceDN w:val="0"/>
        <w:adjustRightInd w:val="0"/>
        <w:ind w:left="709" w:hanging="709"/>
        <w:jc w:val="center"/>
        <w:rPr>
          <w:rFonts w:eastAsia="MS Mincho"/>
          <w:noProof/>
        </w:rPr>
      </w:pPr>
      <w:r w:rsidRPr="00854616">
        <w:rPr>
          <w:rFonts w:eastAsia="MS Mincho"/>
          <w:noProof/>
          <w:lang w:val="en-US"/>
        </w:rPr>
        <w:drawing>
          <wp:inline distT="0" distB="0" distL="0" distR="0" wp14:anchorId="357F72DA" wp14:editId="7565F5DA">
            <wp:extent cx="4068445" cy="2646059"/>
            <wp:effectExtent l="19050" t="19050" r="27305" b="20955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D3949" w:rsidRPr="004D3949" w:rsidRDefault="00095662" w:rsidP="004D3949">
      <w:pPr>
        <w:ind w:firstLine="1276"/>
        <w:rPr>
          <w:rFonts w:eastAsia="MS Mincho"/>
          <w:b/>
          <w:bCs/>
          <w:sz w:val="20"/>
          <w:szCs w:val="20"/>
        </w:rPr>
      </w:pPr>
      <w:r>
        <w:rPr>
          <w:rFonts w:eastAsia="MS Mincho"/>
          <w:b/>
          <w:bCs/>
          <w:sz w:val="20"/>
          <w:szCs w:val="20"/>
        </w:rPr>
        <w:t xml:space="preserve">Gambar </w:t>
      </w:r>
      <w:r>
        <w:rPr>
          <w:rFonts w:eastAsia="MS Mincho"/>
          <w:b/>
          <w:bCs/>
          <w:sz w:val="20"/>
          <w:szCs w:val="20"/>
          <w:lang w:val="en-US"/>
        </w:rPr>
        <w:t>1.</w:t>
      </w:r>
      <w:r>
        <w:rPr>
          <w:rFonts w:eastAsia="MS Mincho"/>
          <w:b/>
          <w:bCs/>
          <w:i/>
          <w:iCs/>
          <w:sz w:val="20"/>
          <w:szCs w:val="20"/>
        </w:rPr>
        <w:t xml:space="preserve"> </w:t>
      </w:r>
      <w:r w:rsidRPr="00095662">
        <w:rPr>
          <w:rFonts w:eastAsia="MS Mincho"/>
          <w:b/>
          <w:bCs/>
          <w:sz w:val="20"/>
          <w:szCs w:val="20"/>
        </w:rPr>
        <w:t>ROE Bank Syariah di Kawasan Asia Tenggara Periode 2016-2020</w:t>
      </w:r>
    </w:p>
    <w:p w:rsidR="00095662" w:rsidRDefault="00095662" w:rsidP="00095662">
      <w:pPr>
        <w:rPr>
          <w:rFonts w:eastAsia="MS Mincho"/>
          <w:b/>
          <w:sz w:val="20"/>
          <w:szCs w:val="20"/>
          <w:lang w:val="nl-NL"/>
        </w:rPr>
      </w:pPr>
    </w:p>
    <w:p w:rsidR="00517FAB" w:rsidRDefault="00517FAB" w:rsidP="00095662">
      <w:pPr>
        <w:jc w:val="center"/>
        <w:rPr>
          <w:rFonts w:eastAsia="MS Mincho"/>
          <w:b/>
          <w:sz w:val="20"/>
          <w:szCs w:val="20"/>
          <w:lang w:val="nl-NL"/>
        </w:rPr>
      </w:pPr>
    </w:p>
    <w:p w:rsidR="00517FAB" w:rsidRDefault="00517FAB" w:rsidP="00095662">
      <w:pPr>
        <w:jc w:val="center"/>
        <w:rPr>
          <w:rFonts w:eastAsia="MS Mincho"/>
          <w:b/>
          <w:sz w:val="20"/>
          <w:szCs w:val="20"/>
          <w:lang w:val="nl-NL"/>
        </w:rPr>
      </w:pPr>
    </w:p>
    <w:p w:rsidR="00517FAB" w:rsidRDefault="00517FAB" w:rsidP="00095662">
      <w:pPr>
        <w:jc w:val="center"/>
        <w:rPr>
          <w:rFonts w:eastAsia="MS Mincho"/>
          <w:b/>
          <w:sz w:val="20"/>
          <w:szCs w:val="20"/>
          <w:lang w:val="nl-NL"/>
        </w:rPr>
      </w:pPr>
    </w:p>
    <w:p w:rsidR="00517FAB" w:rsidRDefault="00517FAB" w:rsidP="00095662">
      <w:pPr>
        <w:jc w:val="center"/>
        <w:rPr>
          <w:rFonts w:eastAsia="MS Mincho"/>
          <w:b/>
          <w:sz w:val="20"/>
          <w:szCs w:val="20"/>
          <w:lang w:val="nl-NL"/>
        </w:rPr>
      </w:pPr>
    </w:p>
    <w:p w:rsidR="00517FAB" w:rsidRDefault="00517FAB" w:rsidP="00095662">
      <w:pPr>
        <w:jc w:val="center"/>
        <w:rPr>
          <w:rFonts w:eastAsia="MS Mincho"/>
          <w:b/>
          <w:sz w:val="20"/>
          <w:szCs w:val="20"/>
          <w:lang w:val="nl-NL"/>
        </w:rPr>
      </w:pPr>
    </w:p>
    <w:p w:rsidR="00517FAB" w:rsidRDefault="00517FAB" w:rsidP="00095662">
      <w:pPr>
        <w:jc w:val="center"/>
        <w:rPr>
          <w:rFonts w:eastAsia="MS Mincho"/>
          <w:b/>
          <w:sz w:val="20"/>
          <w:szCs w:val="20"/>
          <w:lang w:val="nl-NL"/>
        </w:rPr>
      </w:pPr>
    </w:p>
    <w:p w:rsidR="00EC5EAF" w:rsidRDefault="00EC5EAF" w:rsidP="00095662">
      <w:pPr>
        <w:jc w:val="center"/>
        <w:rPr>
          <w:rFonts w:eastAsia="MS Mincho"/>
          <w:b/>
          <w:sz w:val="20"/>
          <w:szCs w:val="20"/>
          <w:lang w:val="nl-NL"/>
        </w:rPr>
      </w:pPr>
    </w:p>
    <w:p w:rsidR="00EC5EAF" w:rsidRDefault="00EC5EAF" w:rsidP="00095662">
      <w:pPr>
        <w:jc w:val="center"/>
        <w:rPr>
          <w:rFonts w:eastAsia="MS Mincho"/>
          <w:b/>
          <w:sz w:val="20"/>
          <w:szCs w:val="20"/>
          <w:lang w:val="nl-NL"/>
        </w:rPr>
      </w:pPr>
    </w:p>
    <w:p w:rsidR="00517FAB" w:rsidRDefault="00517FAB" w:rsidP="00095662">
      <w:pPr>
        <w:jc w:val="center"/>
        <w:rPr>
          <w:rFonts w:eastAsia="MS Mincho"/>
          <w:b/>
          <w:sz w:val="20"/>
          <w:szCs w:val="20"/>
          <w:lang w:val="nl-NL"/>
        </w:rPr>
      </w:pPr>
    </w:p>
    <w:p w:rsidR="00095662" w:rsidRPr="00550344" w:rsidRDefault="00095662" w:rsidP="00095662">
      <w:pPr>
        <w:jc w:val="center"/>
        <w:rPr>
          <w:rFonts w:eastAsia="MS Mincho"/>
          <w:b/>
          <w:sz w:val="20"/>
          <w:szCs w:val="20"/>
          <w:lang w:val="id-ID"/>
        </w:rPr>
      </w:pPr>
      <w:r>
        <w:rPr>
          <w:rFonts w:eastAsia="MS Mincho"/>
          <w:b/>
          <w:sz w:val="20"/>
          <w:szCs w:val="20"/>
          <w:lang w:val="nl-NL"/>
        </w:rPr>
        <w:lastRenderedPageBreak/>
        <w:t xml:space="preserve">Tabel </w:t>
      </w:r>
      <w:r>
        <w:rPr>
          <w:rFonts w:eastAsia="MS Mincho"/>
          <w:b/>
          <w:sz w:val="20"/>
          <w:szCs w:val="20"/>
        </w:rPr>
        <w:t xml:space="preserve">1. </w:t>
      </w:r>
      <w:r w:rsidRPr="0055022C">
        <w:rPr>
          <w:rFonts w:eastAsia="MS Mincho"/>
          <w:b/>
          <w:bCs/>
          <w:sz w:val="20"/>
          <w:szCs w:val="20"/>
        </w:rPr>
        <w:t xml:space="preserve">Hasil Uji </w:t>
      </w:r>
      <w:r w:rsidRPr="0055022C">
        <w:rPr>
          <w:rFonts w:eastAsia="MS Mincho"/>
          <w:b/>
          <w:bCs/>
          <w:i/>
          <w:iCs/>
          <w:sz w:val="20"/>
          <w:szCs w:val="20"/>
        </w:rPr>
        <w:t>Kolmogorov Smirnov/Shapiro Wilk</w:t>
      </w:r>
    </w:p>
    <w:tbl>
      <w:tblPr>
        <w:tblW w:w="691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030"/>
        <w:gridCol w:w="1030"/>
        <w:gridCol w:w="1030"/>
        <w:gridCol w:w="1030"/>
        <w:gridCol w:w="1030"/>
        <w:gridCol w:w="1030"/>
      </w:tblGrid>
      <w:tr w:rsidR="00095662" w:rsidRPr="0055022C" w:rsidTr="00471A12">
        <w:trPr>
          <w:cantSplit/>
          <w:jc w:val="center"/>
        </w:trPr>
        <w:tc>
          <w:tcPr>
            <w:tcW w:w="6911" w:type="dxa"/>
            <w:gridSpan w:val="7"/>
            <w:tcBorders>
              <w:top w:val="nil"/>
              <w:left w:val="nil"/>
              <w:bottom w:val="single" w:sz="8" w:space="0" w:color="D9D9D9" w:themeColor="background1" w:themeShade="D9"/>
              <w:right w:val="nil"/>
            </w:tcBorders>
            <w:shd w:val="clear" w:color="auto" w:fill="FFFFFF"/>
            <w:vAlign w:val="center"/>
          </w:tcPr>
          <w:p w:rsidR="00095662" w:rsidRPr="00E55266" w:rsidRDefault="00095662" w:rsidP="00095662">
            <w:pPr>
              <w:autoSpaceDE w:val="0"/>
              <w:autoSpaceDN w:val="0"/>
              <w:adjustRightInd w:val="0"/>
              <w:ind w:left="60" w:right="60"/>
              <w:jc w:val="center"/>
              <w:rPr>
                <w:i/>
                <w:iCs/>
                <w:color w:val="010205"/>
                <w:sz w:val="20"/>
                <w:szCs w:val="20"/>
              </w:rPr>
            </w:pPr>
            <w:r w:rsidRPr="00E55266">
              <w:rPr>
                <w:b/>
                <w:bCs/>
                <w:i/>
                <w:iCs/>
                <w:color w:val="010205"/>
                <w:sz w:val="20"/>
                <w:szCs w:val="20"/>
              </w:rPr>
              <w:t>Tests of Normality</w:t>
            </w:r>
          </w:p>
        </w:tc>
      </w:tr>
      <w:tr w:rsidR="00095662" w:rsidRPr="00854616" w:rsidTr="00471A12">
        <w:trPr>
          <w:cantSplit/>
          <w:jc w:val="center"/>
        </w:trPr>
        <w:tc>
          <w:tcPr>
            <w:tcW w:w="737" w:type="dxa"/>
            <w:vMerge w:val="restart"/>
            <w:tcBorders>
              <w:top w:val="single" w:sz="8" w:space="0" w:color="D9D9D9" w:themeColor="background1" w:themeShade="D9"/>
              <w:left w:val="single" w:sz="8" w:space="0" w:color="D9D9D9" w:themeColor="background1" w:themeShade="D9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</w:pPr>
          </w:p>
        </w:tc>
        <w:tc>
          <w:tcPr>
            <w:tcW w:w="3087" w:type="dxa"/>
            <w:gridSpan w:val="3"/>
            <w:tcBorders>
              <w:top w:val="single" w:sz="8" w:space="0" w:color="D9D9D9" w:themeColor="background1" w:themeShade="D9"/>
              <w:left w:val="single" w:sz="8" w:space="0" w:color="E0E0E0"/>
              <w:bottom w:val="single" w:sz="8" w:space="0" w:color="E0E0E0"/>
              <w:right w:val="nil"/>
            </w:tcBorders>
            <w:shd w:val="clear" w:color="auto" w:fill="FFFFFF"/>
            <w:vAlign w:val="bottom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264A60"/>
                <w:sz w:val="18"/>
                <w:szCs w:val="18"/>
              </w:rPr>
              <w:t>Kolmogorov-Smirnov</w:t>
            </w:r>
            <w:r w:rsidRPr="00854616">
              <w:rPr>
                <w:rFonts w:ascii="Arial" w:hAnsi="Arial" w:cs="Arial"/>
                <w:color w:val="264A60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087" w:type="dxa"/>
            <w:gridSpan w:val="3"/>
            <w:tcBorders>
              <w:top w:val="single" w:sz="8" w:space="0" w:color="D9D9D9" w:themeColor="background1" w:themeShade="D9"/>
              <w:left w:val="single" w:sz="8" w:space="0" w:color="E0E0E0"/>
              <w:bottom w:val="single" w:sz="8" w:space="0" w:color="E0E0E0"/>
              <w:right w:val="single" w:sz="8" w:space="0" w:color="D9D9D9" w:themeColor="background1" w:themeShade="D9"/>
            </w:tcBorders>
            <w:shd w:val="clear" w:color="auto" w:fill="FFFFFF"/>
            <w:vAlign w:val="bottom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264A60"/>
                <w:sz w:val="18"/>
                <w:szCs w:val="18"/>
              </w:rPr>
              <w:t>Shapiro-Wilk</w:t>
            </w:r>
          </w:p>
        </w:tc>
      </w:tr>
      <w:tr w:rsidR="00095662" w:rsidRPr="00854616" w:rsidTr="00471A12">
        <w:trPr>
          <w:cantSplit/>
          <w:jc w:val="center"/>
        </w:trPr>
        <w:tc>
          <w:tcPr>
            <w:tcW w:w="737" w:type="dxa"/>
            <w:vMerge/>
            <w:tcBorders>
              <w:top w:val="nil"/>
              <w:left w:val="single" w:sz="8" w:space="0" w:color="D9D9D9" w:themeColor="background1" w:themeShade="D9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rPr>
                <w:rFonts w:ascii="Arial" w:hAnsi="Arial" w:cs="Arial"/>
                <w:color w:val="264A60"/>
                <w:sz w:val="18"/>
                <w:szCs w:val="18"/>
              </w:rPr>
            </w:pPr>
          </w:p>
        </w:tc>
        <w:tc>
          <w:tcPr>
            <w:tcW w:w="1029" w:type="dxa"/>
            <w:tcBorders>
              <w:top w:val="single" w:sz="8" w:space="0" w:color="E0E0E0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9" w:type="dxa"/>
            <w:tcBorders>
              <w:top w:val="single" w:sz="8" w:space="0" w:color="E0E0E0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9" w:type="dxa"/>
            <w:tcBorders>
              <w:top w:val="single" w:sz="8" w:space="0" w:color="E0E0E0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  <w:tc>
          <w:tcPr>
            <w:tcW w:w="1029" w:type="dxa"/>
            <w:tcBorders>
              <w:top w:val="single" w:sz="8" w:space="0" w:color="E0E0E0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264A60"/>
                <w:sz w:val="18"/>
                <w:szCs w:val="18"/>
              </w:rPr>
              <w:t>Statistic</w:t>
            </w:r>
          </w:p>
        </w:tc>
        <w:tc>
          <w:tcPr>
            <w:tcW w:w="1029" w:type="dxa"/>
            <w:tcBorders>
              <w:top w:val="single" w:sz="8" w:space="0" w:color="E0E0E0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264A60"/>
                <w:sz w:val="18"/>
                <w:szCs w:val="18"/>
              </w:rPr>
              <w:t>df</w:t>
            </w:r>
          </w:p>
        </w:tc>
        <w:tc>
          <w:tcPr>
            <w:tcW w:w="1029" w:type="dxa"/>
            <w:tcBorders>
              <w:top w:val="single" w:sz="8" w:space="0" w:color="E0E0E0"/>
              <w:left w:val="single" w:sz="8" w:space="0" w:color="E0E0E0"/>
              <w:bottom w:val="single" w:sz="8" w:space="0" w:color="152935"/>
              <w:right w:val="single" w:sz="8" w:space="0" w:color="D9D9D9" w:themeColor="background1" w:themeShade="D9"/>
            </w:tcBorders>
            <w:shd w:val="clear" w:color="auto" w:fill="FFFFFF"/>
            <w:vAlign w:val="bottom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264A60"/>
                <w:sz w:val="18"/>
                <w:szCs w:val="18"/>
              </w:rPr>
              <w:t>Sig.</w:t>
            </w:r>
          </w:p>
        </w:tc>
      </w:tr>
      <w:tr w:rsidR="00095662" w:rsidRPr="00854616" w:rsidTr="00471A12">
        <w:trPr>
          <w:cantSplit/>
          <w:jc w:val="center"/>
        </w:trPr>
        <w:tc>
          <w:tcPr>
            <w:tcW w:w="737" w:type="dxa"/>
            <w:tcBorders>
              <w:top w:val="single" w:sz="8" w:space="0" w:color="152935"/>
              <w:left w:val="single" w:sz="8" w:space="0" w:color="D9D9D9" w:themeColor="background1" w:themeShade="D9"/>
              <w:bottom w:val="single" w:sz="8" w:space="0" w:color="AEAEAE"/>
              <w:right w:val="nil"/>
            </w:tcBorders>
            <w:shd w:val="clear" w:color="auto" w:fill="E0E0E0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264A60"/>
                <w:sz w:val="18"/>
                <w:szCs w:val="18"/>
              </w:rPr>
              <w:t>NPF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,234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,026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,864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D9D9D9" w:themeColor="background1" w:themeShade="D9"/>
            </w:tcBorders>
            <w:shd w:val="clear" w:color="auto" w:fill="FFFF00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,027</w:t>
            </w:r>
          </w:p>
        </w:tc>
      </w:tr>
      <w:tr w:rsidR="00095662" w:rsidRPr="00854616" w:rsidTr="00471A12">
        <w:trPr>
          <w:cantSplit/>
          <w:jc w:val="center"/>
        </w:trPr>
        <w:tc>
          <w:tcPr>
            <w:tcW w:w="737" w:type="dxa"/>
            <w:tcBorders>
              <w:top w:val="single" w:sz="8" w:space="0" w:color="AEAEAE"/>
              <w:left w:val="single" w:sz="8" w:space="0" w:color="D9D9D9" w:themeColor="background1" w:themeShade="D9"/>
              <w:bottom w:val="single" w:sz="8" w:space="0" w:color="AEAEAE"/>
              <w:right w:val="nil"/>
            </w:tcBorders>
            <w:shd w:val="clear" w:color="auto" w:fill="E0E0E0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264A60"/>
                <w:sz w:val="18"/>
                <w:szCs w:val="18"/>
              </w:rPr>
              <w:t>FDR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,367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,706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D9D9D9" w:themeColor="background1" w:themeShade="D9"/>
            </w:tcBorders>
            <w:shd w:val="clear" w:color="auto" w:fill="FFFF00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,000</w:t>
            </w:r>
          </w:p>
        </w:tc>
      </w:tr>
      <w:tr w:rsidR="00095662" w:rsidRPr="00854616" w:rsidTr="00471A12">
        <w:trPr>
          <w:cantSplit/>
          <w:jc w:val="center"/>
        </w:trPr>
        <w:tc>
          <w:tcPr>
            <w:tcW w:w="737" w:type="dxa"/>
            <w:tcBorders>
              <w:top w:val="single" w:sz="8" w:space="0" w:color="AEAEAE"/>
              <w:left w:val="single" w:sz="8" w:space="0" w:color="D9D9D9" w:themeColor="background1" w:themeShade="D9"/>
              <w:bottom w:val="single" w:sz="8" w:space="0" w:color="AEAEAE"/>
              <w:right w:val="nil"/>
            </w:tcBorders>
            <w:shd w:val="clear" w:color="auto" w:fill="E0E0E0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264A60"/>
                <w:sz w:val="18"/>
                <w:szCs w:val="18"/>
              </w:rPr>
              <w:t>ROA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,141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,200</w:t>
            </w:r>
            <w:r w:rsidRPr="0085461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,920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D9D9D9" w:themeColor="background1" w:themeShade="D9"/>
            </w:tcBorders>
            <w:shd w:val="clear" w:color="auto" w:fill="00B0F0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,194</w:t>
            </w:r>
          </w:p>
        </w:tc>
      </w:tr>
      <w:tr w:rsidR="00095662" w:rsidRPr="00854616" w:rsidTr="00471A12">
        <w:trPr>
          <w:cantSplit/>
          <w:jc w:val="center"/>
        </w:trPr>
        <w:tc>
          <w:tcPr>
            <w:tcW w:w="737" w:type="dxa"/>
            <w:tcBorders>
              <w:top w:val="single" w:sz="8" w:space="0" w:color="AEAEAE"/>
              <w:left w:val="single" w:sz="8" w:space="0" w:color="D9D9D9" w:themeColor="background1" w:themeShade="D9"/>
              <w:bottom w:val="single" w:sz="8" w:space="0" w:color="AEAEAE"/>
              <w:right w:val="nil"/>
            </w:tcBorders>
            <w:shd w:val="clear" w:color="auto" w:fill="E0E0E0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264A60"/>
                <w:sz w:val="18"/>
                <w:szCs w:val="18"/>
              </w:rPr>
              <w:t>ROE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,198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,117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,876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D9D9D9" w:themeColor="background1" w:themeShade="D9"/>
            </w:tcBorders>
            <w:shd w:val="clear" w:color="auto" w:fill="FFFF00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,042</w:t>
            </w:r>
          </w:p>
        </w:tc>
      </w:tr>
      <w:tr w:rsidR="00095662" w:rsidRPr="00854616" w:rsidTr="00471A12">
        <w:trPr>
          <w:cantSplit/>
          <w:jc w:val="center"/>
        </w:trPr>
        <w:tc>
          <w:tcPr>
            <w:tcW w:w="737" w:type="dxa"/>
            <w:tcBorders>
              <w:top w:val="single" w:sz="8" w:space="0" w:color="AEAEAE"/>
              <w:left w:val="single" w:sz="8" w:space="0" w:color="D9D9D9" w:themeColor="background1" w:themeShade="D9"/>
              <w:bottom w:val="single" w:sz="8" w:space="0" w:color="152935"/>
              <w:right w:val="nil"/>
            </w:tcBorders>
            <w:shd w:val="clear" w:color="auto" w:fill="E0E0E0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264A60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264A60"/>
                <w:sz w:val="18"/>
                <w:szCs w:val="18"/>
              </w:rPr>
              <w:t>CAR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,142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,200</w:t>
            </w:r>
            <w:r w:rsidRPr="00854616">
              <w:rPr>
                <w:rFonts w:ascii="Arial" w:hAnsi="Arial" w:cs="Arial"/>
                <w:color w:val="010205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,962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15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D9D9D9" w:themeColor="background1" w:themeShade="D9"/>
            </w:tcBorders>
            <w:shd w:val="clear" w:color="auto" w:fill="00B0F0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,725</w:t>
            </w:r>
          </w:p>
        </w:tc>
      </w:tr>
      <w:tr w:rsidR="00095662" w:rsidRPr="00854616" w:rsidTr="00471A12">
        <w:trPr>
          <w:cantSplit/>
          <w:jc w:val="center"/>
        </w:trPr>
        <w:tc>
          <w:tcPr>
            <w:tcW w:w="6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*. This is a lower bound of the true significance.</w:t>
            </w:r>
          </w:p>
        </w:tc>
      </w:tr>
      <w:tr w:rsidR="00095662" w:rsidRPr="00854616" w:rsidTr="00471A12">
        <w:trPr>
          <w:cantSplit/>
          <w:jc w:val="center"/>
        </w:trPr>
        <w:tc>
          <w:tcPr>
            <w:tcW w:w="69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95662" w:rsidRPr="00854616" w:rsidRDefault="00095662" w:rsidP="00471A12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Arial" w:hAnsi="Arial" w:cs="Arial"/>
                <w:color w:val="010205"/>
                <w:sz w:val="18"/>
                <w:szCs w:val="18"/>
              </w:rPr>
            </w:pPr>
            <w:r w:rsidRPr="00854616">
              <w:rPr>
                <w:rFonts w:ascii="Arial" w:hAnsi="Arial" w:cs="Arial"/>
                <w:color w:val="010205"/>
                <w:sz w:val="18"/>
                <w:szCs w:val="18"/>
              </w:rPr>
              <w:t>a. Lilliefors Significance Correction</w:t>
            </w:r>
          </w:p>
        </w:tc>
      </w:tr>
    </w:tbl>
    <w:p w:rsidR="00095662" w:rsidRPr="00095662" w:rsidRDefault="00095662" w:rsidP="00095662">
      <w:pPr>
        <w:autoSpaceDE w:val="0"/>
        <w:autoSpaceDN w:val="0"/>
        <w:adjustRightInd w:val="0"/>
        <w:spacing w:line="360" w:lineRule="auto"/>
        <w:ind w:firstLine="993"/>
        <w:rPr>
          <w:rFonts w:eastAsia="MS Mincho"/>
          <w:b/>
          <w:sz w:val="20"/>
          <w:szCs w:val="20"/>
        </w:rPr>
      </w:pPr>
      <w:r w:rsidRPr="0055022C">
        <w:rPr>
          <w:rFonts w:eastAsia="MS Mincho"/>
          <w:b/>
          <w:sz w:val="20"/>
          <w:szCs w:val="20"/>
        </w:rPr>
        <w:t xml:space="preserve">Sumber: Hasil Pengolahan </w:t>
      </w:r>
      <w:r w:rsidRPr="0055022C">
        <w:rPr>
          <w:rFonts w:eastAsia="MS Mincho"/>
          <w:b/>
          <w:i/>
          <w:iCs/>
          <w:sz w:val="20"/>
          <w:szCs w:val="20"/>
        </w:rPr>
        <w:t xml:space="preserve">SPSS </w:t>
      </w:r>
      <w:r>
        <w:rPr>
          <w:rFonts w:eastAsia="MS Mincho"/>
          <w:b/>
          <w:sz w:val="20"/>
          <w:szCs w:val="20"/>
        </w:rPr>
        <w:t>26.0 (202</w:t>
      </w:r>
      <w:r w:rsidR="00EC5EAF">
        <w:rPr>
          <w:rFonts w:eastAsia="MS Mincho"/>
          <w:b/>
          <w:sz w:val="20"/>
          <w:szCs w:val="20"/>
          <w:lang w:val="en-US"/>
        </w:rPr>
        <w:t>3</w:t>
      </w:r>
      <w:r w:rsidRPr="0055022C">
        <w:rPr>
          <w:rFonts w:eastAsia="MS Mincho"/>
          <w:b/>
          <w:sz w:val="20"/>
          <w:szCs w:val="20"/>
        </w:rPr>
        <w:t>)</w:t>
      </w:r>
    </w:p>
    <w:p w:rsidR="00FE7179" w:rsidRPr="00FE7179" w:rsidRDefault="00FE7179" w:rsidP="00FE7179">
      <w:pPr>
        <w:rPr>
          <w:b/>
          <w:bCs/>
          <w:color w:val="000000" w:themeColor="text1"/>
          <w:lang w:val="en-US"/>
        </w:rPr>
      </w:pPr>
      <w:proofErr w:type="spellStart"/>
      <w:r w:rsidRPr="00FE7179">
        <w:rPr>
          <w:b/>
          <w:bCs/>
          <w:color w:val="000000" w:themeColor="text1"/>
          <w:lang w:val="en-US"/>
        </w:rPr>
        <w:t>Kesimpulan</w:t>
      </w:r>
      <w:proofErr w:type="spellEnd"/>
    </w:p>
    <w:p w:rsidR="00FE7179" w:rsidRPr="00FE7179" w:rsidRDefault="00FE7179" w:rsidP="00FE7179">
      <w:pPr>
        <w:pStyle w:val="ListParagraph"/>
        <w:spacing w:line="240" w:lineRule="auto"/>
        <w:ind w:left="0" w:firstLine="720"/>
        <w:contextualSpacing w:val="0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 w:rsidRPr="00FE7179">
        <w:rPr>
          <w:rFonts w:asciiTheme="majorBidi" w:hAnsiTheme="majorBidi" w:cstheme="majorBidi"/>
          <w:sz w:val="24"/>
          <w:szCs w:val="24"/>
          <w:lang w:val="en-US"/>
        </w:rPr>
        <w:t>Kesimpulan</w:t>
      </w:r>
      <w:proofErr w:type="spellEnd"/>
      <w:r w:rsidRPr="00FE717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E7179">
        <w:rPr>
          <w:rFonts w:asciiTheme="majorBidi" w:hAnsiTheme="majorBidi" w:cstheme="majorBidi"/>
          <w:sz w:val="24"/>
          <w:szCs w:val="24"/>
          <w:lang w:val="en-US"/>
        </w:rPr>
        <w:t>memaparkan</w:t>
      </w:r>
      <w:proofErr w:type="spellEnd"/>
      <w:r w:rsidRPr="00FE717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E7179">
        <w:rPr>
          <w:rFonts w:asciiTheme="majorBidi" w:hAnsiTheme="majorBidi" w:cstheme="majorBidi"/>
          <w:sz w:val="24"/>
          <w:szCs w:val="24"/>
          <w:lang w:val="en-US"/>
        </w:rPr>
        <w:t>hasil</w:t>
      </w:r>
      <w:proofErr w:type="spellEnd"/>
      <w:r w:rsidRPr="00FE717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E7179">
        <w:rPr>
          <w:rFonts w:asciiTheme="majorBidi" w:hAnsiTheme="majorBidi" w:cstheme="majorBidi"/>
          <w:sz w:val="24"/>
          <w:szCs w:val="24"/>
          <w:lang w:val="en-US"/>
        </w:rPr>
        <w:t>penelitian</w:t>
      </w:r>
      <w:proofErr w:type="spellEnd"/>
      <w:r w:rsidRPr="00FE717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E7179">
        <w:rPr>
          <w:rFonts w:asciiTheme="majorBidi" w:hAnsiTheme="majorBidi" w:cstheme="majorBidi"/>
          <w:sz w:val="24"/>
          <w:szCs w:val="24"/>
          <w:lang w:val="en-US"/>
        </w:rPr>
        <w:t>secara</w:t>
      </w:r>
      <w:proofErr w:type="spellEnd"/>
      <w:r w:rsidRPr="00FE717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E7179">
        <w:rPr>
          <w:rFonts w:asciiTheme="majorBidi" w:hAnsiTheme="majorBidi" w:cstheme="majorBidi"/>
          <w:sz w:val="24"/>
          <w:szCs w:val="24"/>
          <w:lang w:val="en-US"/>
        </w:rPr>
        <w:t>ringkas</w:t>
      </w:r>
      <w:proofErr w:type="spellEnd"/>
      <w:r w:rsidRPr="00FE717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E7179"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 w:rsidRPr="00FE717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E7179">
        <w:rPr>
          <w:rFonts w:asciiTheme="majorBidi" w:hAnsiTheme="majorBidi" w:cstheme="majorBidi"/>
          <w:sz w:val="24"/>
          <w:szCs w:val="24"/>
          <w:lang w:val="en-US"/>
        </w:rPr>
        <w:t>munculkan</w:t>
      </w:r>
      <w:proofErr w:type="spellEnd"/>
      <w:r w:rsidRPr="00FE717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Pr="000B31E1">
        <w:rPr>
          <w:rFonts w:asciiTheme="majorBidi" w:hAnsiTheme="majorBidi" w:cstheme="majorBidi"/>
          <w:i/>
          <w:iCs/>
          <w:sz w:val="24"/>
          <w:szCs w:val="24"/>
          <w:lang w:val="en-US"/>
        </w:rPr>
        <w:t>finding research</w:t>
      </w:r>
      <w:r w:rsidRPr="00FE7179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Pr="00FE7179">
        <w:rPr>
          <w:rFonts w:asciiTheme="majorBidi" w:hAnsiTheme="majorBidi" w:cstheme="majorBidi"/>
          <w:sz w:val="24"/>
          <w:szCs w:val="24"/>
          <w:lang w:val="en-US"/>
        </w:rPr>
        <w:t>temuan</w:t>
      </w:r>
      <w:proofErr w:type="spellEnd"/>
      <w:r w:rsidRPr="00FE7179">
        <w:rPr>
          <w:rFonts w:asciiTheme="majorBidi" w:hAnsiTheme="majorBidi" w:cstheme="majorBidi"/>
          <w:sz w:val="24"/>
          <w:szCs w:val="24"/>
          <w:lang w:val="en-US"/>
        </w:rPr>
        <w:t xml:space="preserve">) </w:t>
      </w:r>
      <w:proofErr w:type="spellStart"/>
      <w:r w:rsidRPr="00FE7179">
        <w:rPr>
          <w:rFonts w:asciiTheme="majorBidi" w:hAnsiTheme="majorBidi" w:cstheme="majorBidi"/>
          <w:sz w:val="24"/>
          <w:szCs w:val="24"/>
          <w:lang w:val="en-US"/>
        </w:rPr>
        <w:t>jika</w:t>
      </w:r>
      <w:proofErr w:type="spellEnd"/>
      <w:r w:rsidRPr="00FE717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E7179">
        <w:rPr>
          <w:rFonts w:asciiTheme="majorBidi" w:hAnsiTheme="majorBidi" w:cstheme="majorBidi"/>
          <w:sz w:val="24"/>
          <w:szCs w:val="24"/>
          <w:lang w:val="en-US"/>
        </w:rPr>
        <w:t>ada</w:t>
      </w:r>
      <w:proofErr w:type="spellEnd"/>
      <w:r w:rsidRPr="00FE7179"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</w:p>
    <w:p w:rsidR="00FE7179" w:rsidRPr="00FE7179" w:rsidRDefault="00FE7179" w:rsidP="00FE7179">
      <w:pPr>
        <w:rPr>
          <w:rFonts w:asciiTheme="majorBidi" w:hAnsiTheme="majorBidi" w:cstheme="majorBidi"/>
          <w:b/>
          <w:bCs/>
          <w:lang w:val="en-US"/>
        </w:rPr>
      </w:pPr>
      <w:r w:rsidRPr="00FE7179">
        <w:rPr>
          <w:rFonts w:asciiTheme="majorBidi" w:hAnsiTheme="majorBidi" w:cstheme="majorBidi"/>
          <w:b/>
          <w:bCs/>
          <w:lang w:val="en-US"/>
        </w:rPr>
        <w:t>Saran</w:t>
      </w:r>
    </w:p>
    <w:p w:rsidR="00FE7179" w:rsidRPr="00FE7179" w:rsidRDefault="00FE7179" w:rsidP="00FE7179">
      <w:pPr>
        <w:pStyle w:val="ListParagraph"/>
        <w:spacing w:line="240" w:lineRule="auto"/>
        <w:ind w:left="0" w:firstLine="720"/>
        <w:contextualSpacing w:val="0"/>
        <w:rPr>
          <w:rFonts w:asciiTheme="majorBidi" w:hAnsiTheme="majorBidi" w:cstheme="majorBidi"/>
          <w:sz w:val="24"/>
          <w:szCs w:val="24"/>
          <w:lang w:val="en-US"/>
        </w:rPr>
      </w:pPr>
      <w:r w:rsidRPr="00FE7179">
        <w:rPr>
          <w:rFonts w:asciiTheme="majorBidi" w:hAnsiTheme="majorBidi" w:cstheme="majorBidi"/>
          <w:sz w:val="24"/>
          <w:szCs w:val="24"/>
          <w:lang w:val="en-US"/>
        </w:rPr>
        <w:t xml:space="preserve">Saran </w:t>
      </w:r>
      <w:proofErr w:type="spellStart"/>
      <w:r w:rsidRPr="00FE7179">
        <w:rPr>
          <w:rFonts w:asciiTheme="majorBidi" w:hAnsiTheme="majorBidi" w:cstheme="majorBidi"/>
          <w:sz w:val="24"/>
          <w:szCs w:val="24"/>
          <w:lang w:val="en-US"/>
        </w:rPr>
        <w:t>dapat</w:t>
      </w:r>
      <w:proofErr w:type="spellEnd"/>
      <w:r w:rsidRPr="00FE717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FE7179">
        <w:rPr>
          <w:rFonts w:asciiTheme="majorBidi" w:hAnsiTheme="majorBidi" w:cstheme="majorBidi"/>
          <w:sz w:val="24"/>
          <w:szCs w:val="24"/>
          <w:lang w:val="en-US"/>
        </w:rPr>
        <w:t>berupa</w:t>
      </w:r>
      <w:proofErr w:type="spellEnd"/>
      <w:r w:rsidRPr="00FE7179">
        <w:rPr>
          <w:rFonts w:asciiTheme="majorBidi" w:hAnsiTheme="majorBidi" w:cstheme="majorBidi"/>
          <w:sz w:val="24"/>
          <w:szCs w:val="24"/>
          <w:lang w:val="en-US"/>
        </w:rPr>
        <w:t xml:space="preserve"> s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aran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praktis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saran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teoritis</w:t>
      </w:r>
      <w:proofErr w:type="spellEnd"/>
    </w:p>
    <w:p w:rsidR="00832465" w:rsidRDefault="00FE7179" w:rsidP="00B265E1">
      <w:pPr>
        <w:pStyle w:val="07ChapterHigh"/>
      </w:pPr>
      <w:proofErr w:type="spellStart"/>
      <w:r>
        <w:t>Daftar</w:t>
      </w:r>
      <w:proofErr w:type="spellEnd"/>
      <w:r>
        <w:t xml:space="preserve"> </w:t>
      </w:r>
      <w:proofErr w:type="spellStart"/>
      <w:r>
        <w:t>Pustaka</w:t>
      </w:r>
      <w:proofErr w:type="spellEnd"/>
    </w:p>
    <w:p w:rsidR="004D3949" w:rsidRPr="004D3949" w:rsidRDefault="004D3949" w:rsidP="00517FAB">
      <w:pPr>
        <w:pStyle w:val="06Normaltext"/>
        <w:rPr>
          <w:lang w:val="en-US"/>
        </w:rPr>
      </w:pPr>
      <w:proofErr w:type="spellStart"/>
      <w:r w:rsidRPr="004D3949">
        <w:rPr>
          <w:lang w:val="en-US"/>
        </w:rPr>
        <w:t>Penyebutan</w:t>
      </w:r>
      <w:proofErr w:type="spellEnd"/>
      <w:r w:rsidRPr="004D3949">
        <w:rPr>
          <w:lang w:val="en-US"/>
        </w:rPr>
        <w:t xml:space="preserve"> </w:t>
      </w:r>
      <w:proofErr w:type="spellStart"/>
      <w:r w:rsidRPr="004D3949">
        <w:rPr>
          <w:lang w:val="en-US"/>
        </w:rPr>
        <w:t>sumber</w:t>
      </w:r>
      <w:proofErr w:type="spellEnd"/>
      <w:r w:rsidRPr="004D3949">
        <w:rPr>
          <w:lang w:val="en-US"/>
        </w:rPr>
        <w:t xml:space="preserve"> </w:t>
      </w:r>
      <w:proofErr w:type="spellStart"/>
      <w:r w:rsidRPr="004D3949">
        <w:rPr>
          <w:lang w:val="en-US"/>
        </w:rPr>
        <w:t>pada</w:t>
      </w:r>
      <w:proofErr w:type="spellEnd"/>
      <w:r w:rsidRPr="004D3949">
        <w:rPr>
          <w:lang w:val="en-US"/>
        </w:rPr>
        <w:t xml:space="preserve"> </w:t>
      </w:r>
      <w:proofErr w:type="spellStart"/>
      <w:r w:rsidRPr="004D3949">
        <w:rPr>
          <w:lang w:val="en-US"/>
        </w:rPr>
        <w:t>artikel</w:t>
      </w:r>
      <w:proofErr w:type="spellEnd"/>
      <w:r w:rsidRPr="004D3949">
        <w:rPr>
          <w:lang w:val="en-US"/>
        </w:rPr>
        <w:t xml:space="preserve"> yang </w:t>
      </w:r>
      <w:proofErr w:type="spellStart"/>
      <w:r w:rsidRPr="004D3949">
        <w:rPr>
          <w:lang w:val="en-US"/>
        </w:rPr>
        <w:t>dijadikan</w:t>
      </w:r>
      <w:proofErr w:type="spellEnd"/>
      <w:r w:rsidRPr="004D3949">
        <w:rPr>
          <w:lang w:val="en-US"/>
        </w:rPr>
        <w:t xml:space="preserve"> </w:t>
      </w:r>
      <w:proofErr w:type="spellStart"/>
      <w:r w:rsidRPr="004D3949">
        <w:rPr>
          <w:lang w:val="en-US"/>
        </w:rPr>
        <w:t>rujukan</w:t>
      </w:r>
      <w:proofErr w:type="spellEnd"/>
      <w:r>
        <w:rPr>
          <w:lang w:val="en-US"/>
        </w:rPr>
        <w:t xml:space="preserve"> </w:t>
      </w:r>
      <w:proofErr w:type="spellStart"/>
      <w:r w:rsidRPr="004D3949">
        <w:rPr>
          <w:lang w:val="en-US"/>
        </w:rPr>
        <w:t>menggunakan</w:t>
      </w:r>
      <w:proofErr w:type="spellEnd"/>
      <w:r w:rsidRPr="004D3949">
        <w:rPr>
          <w:lang w:val="en-US"/>
        </w:rPr>
        <w:t xml:space="preserve"> </w:t>
      </w:r>
      <w:proofErr w:type="gramStart"/>
      <w:r w:rsidR="00517FAB" w:rsidRPr="00517FAB">
        <w:rPr>
          <w:i/>
          <w:iCs/>
          <w:lang w:val="en-US"/>
        </w:rPr>
        <w:t>footnote</w:t>
      </w:r>
      <w:r w:rsidR="00517FAB">
        <w:rPr>
          <w:lang w:val="en-US"/>
        </w:rPr>
        <w:t xml:space="preserve">  </w:t>
      </w:r>
      <w:proofErr w:type="spellStart"/>
      <w:r w:rsidR="00517FAB">
        <w:rPr>
          <w:lang w:val="en-US"/>
        </w:rPr>
        <w:t>dapat</w:t>
      </w:r>
      <w:proofErr w:type="spellEnd"/>
      <w:proofErr w:type="gramEnd"/>
      <w:r w:rsidR="00517FAB">
        <w:rPr>
          <w:lang w:val="en-US"/>
        </w:rPr>
        <w:t xml:space="preserve"> </w:t>
      </w:r>
      <w:proofErr w:type="spellStart"/>
      <w:r w:rsidR="00517FAB">
        <w:rPr>
          <w:lang w:val="en-US"/>
        </w:rPr>
        <w:t>juga</w:t>
      </w:r>
      <w:proofErr w:type="spellEnd"/>
      <w:r w:rsidR="00517FAB">
        <w:rPr>
          <w:lang w:val="en-US"/>
        </w:rPr>
        <w:t xml:space="preserve"> </w:t>
      </w:r>
      <w:proofErr w:type="spellStart"/>
      <w:r w:rsidR="00517FAB">
        <w:rPr>
          <w:lang w:val="en-US"/>
        </w:rPr>
        <w:t>menggunakan</w:t>
      </w:r>
      <w:proofErr w:type="spellEnd"/>
      <w:r w:rsidR="00517FAB">
        <w:rPr>
          <w:lang w:val="en-US"/>
        </w:rPr>
        <w:t xml:space="preserve"> </w:t>
      </w:r>
      <w:proofErr w:type="spellStart"/>
      <w:r>
        <w:rPr>
          <w:lang w:val="en-US"/>
        </w:rPr>
        <w:t>Mendeley</w:t>
      </w:r>
      <w:proofErr w:type="spellEnd"/>
      <w:r>
        <w:rPr>
          <w:lang w:val="en-US"/>
        </w:rPr>
        <w:t xml:space="preserve"> </w:t>
      </w:r>
      <w:r w:rsidRPr="004D3949">
        <w:rPr>
          <w:lang w:val="en-US"/>
        </w:rPr>
        <w:t>yang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merujuk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Turabian</w:t>
      </w:r>
      <w:proofErr w:type="spellEnd"/>
      <w:r>
        <w:rPr>
          <w:lang w:val="en-US"/>
        </w:rPr>
        <w:t xml:space="preserve"> 8</w:t>
      </w:r>
      <w:r w:rsidRPr="004D3949">
        <w:rPr>
          <w:vertAlign w:val="superscript"/>
          <w:lang w:val="en-US"/>
        </w:rPr>
        <w:t>th</w:t>
      </w:r>
      <w:r>
        <w:rPr>
          <w:lang w:val="en-US"/>
        </w:rPr>
        <w:t xml:space="preserve"> edition</w:t>
      </w:r>
      <w:r w:rsidRPr="004D3949">
        <w:rPr>
          <w:lang w:val="en-US"/>
        </w:rPr>
        <w:t xml:space="preserve"> </w:t>
      </w:r>
      <w:r>
        <w:rPr>
          <w:lang w:val="en-US"/>
        </w:rPr>
        <w:t xml:space="preserve"> (</w:t>
      </w:r>
      <w:r w:rsidRPr="00517FAB">
        <w:rPr>
          <w:i/>
          <w:iCs/>
          <w:lang w:val="en-US"/>
        </w:rPr>
        <w:t>full note</w:t>
      </w:r>
      <w:r>
        <w:rPr>
          <w:lang w:val="en-US"/>
        </w:rPr>
        <w:t xml:space="preserve">) </w:t>
      </w:r>
      <w:r w:rsidRPr="004D3949">
        <w:rPr>
          <w:lang w:val="en-US"/>
        </w:rPr>
        <w:t xml:space="preserve">style. </w:t>
      </w:r>
      <w:proofErr w:type="spellStart"/>
      <w:proofErr w:type="gramStart"/>
      <w:r w:rsidRPr="004D3949">
        <w:rPr>
          <w:lang w:val="en-US"/>
        </w:rPr>
        <w:t>Catatan</w:t>
      </w:r>
      <w:proofErr w:type="spellEnd"/>
      <w:r w:rsidRPr="004D3949">
        <w:rPr>
          <w:lang w:val="en-US"/>
        </w:rPr>
        <w:t xml:space="preserve"> kaki </w:t>
      </w:r>
      <w:proofErr w:type="spellStart"/>
      <w:r w:rsidRPr="004D3949">
        <w:rPr>
          <w:lang w:val="en-US"/>
        </w:rPr>
        <w:t>ditulis</w:t>
      </w:r>
      <w:proofErr w:type="spellEnd"/>
      <w:r w:rsidRPr="004D3949">
        <w:rPr>
          <w:lang w:val="en-US"/>
        </w:rPr>
        <w:t xml:space="preserve"> 1 </w:t>
      </w:r>
      <w:proofErr w:type="spellStart"/>
      <w:r w:rsidRPr="004D3949">
        <w:rPr>
          <w:lang w:val="en-US"/>
        </w:rPr>
        <w:t>spasi</w:t>
      </w:r>
      <w:proofErr w:type="spellEnd"/>
      <w:r w:rsidRPr="004D3949">
        <w:rPr>
          <w:lang w:val="en-US"/>
        </w:rPr>
        <w:t xml:space="preserve"> </w:t>
      </w:r>
      <w:proofErr w:type="spellStart"/>
      <w:r w:rsidRPr="004D3949">
        <w:rPr>
          <w:lang w:val="en-US"/>
        </w:rPr>
        <w:t>dengan</w:t>
      </w:r>
      <w:proofErr w:type="spellEnd"/>
      <w:r w:rsidRPr="004D3949">
        <w:rPr>
          <w:lang w:val="en-US"/>
        </w:rPr>
        <w:t xml:space="preserve"> </w:t>
      </w:r>
      <w:proofErr w:type="spellStart"/>
      <w:r w:rsidRPr="004D3949">
        <w:rPr>
          <w:lang w:val="en-US"/>
        </w:rPr>
        <w:t>huruf</w:t>
      </w:r>
      <w:proofErr w:type="spellEnd"/>
      <w:r>
        <w:rPr>
          <w:lang w:val="en-US"/>
        </w:rPr>
        <w:t xml:space="preserve"> </w:t>
      </w:r>
      <w:r w:rsidR="00517FAB">
        <w:rPr>
          <w:lang w:val="en-US"/>
        </w:rPr>
        <w:t xml:space="preserve">Times New Roman </w:t>
      </w:r>
      <w:proofErr w:type="spellStart"/>
      <w:r w:rsidR="00517FAB">
        <w:rPr>
          <w:lang w:val="en-US"/>
        </w:rPr>
        <w:t>ukuran</w:t>
      </w:r>
      <w:proofErr w:type="spellEnd"/>
      <w:r w:rsidR="00517FAB">
        <w:rPr>
          <w:lang w:val="en-US"/>
        </w:rPr>
        <w:t xml:space="preserve"> 10 </w:t>
      </w:r>
      <w:proofErr w:type="spellStart"/>
      <w:r w:rsidR="00517FAB">
        <w:rPr>
          <w:lang w:val="en-US"/>
        </w:rPr>
        <w:t>pt</w:t>
      </w:r>
      <w:proofErr w:type="spellEnd"/>
      <w:r w:rsidR="00517FAB">
        <w:rPr>
          <w:lang w:val="en-US"/>
        </w:rPr>
        <w:t xml:space="preserve">, </w:t>
      </w:r>
      <w:proofErr w:type="spellStart"/>
      <w:r w:rsidR="00517FAB">
        <w:rPr>
          <w:lang w:val="en-US"/>
        </w:rPr>
        <w:t>D</w:t>
      </w:r>
      <w:r w:rsidRPr="004D3949">
        <w:rPr>
          <w:lang w:val="en-US"/>
        </w:rPr>
        <w:t>imulai</w:t>
      </w:r>
      <w:proofErr w:type="spellEnd"/>
      <w:r w:rsidRPr="004D3949">
        <w:rPr>
          <w:lang w:val="en-US"/>
        </w:rPr>
        <w:t xml:space="preserve"> </w:t>
      </w:r>
      <w:proofErr w:type="spellStart"/>
      <w:r w:rsidRPr="004D3949">
        <w:rPr>
          <w:lang w:val="en-US"/>
        </w:rPr>
        <w:t>langsung</w:t>
      </w:r>
      <w:proofErr w:type="spellEnd"/>
      <w:r w:rsidRPr="004D3949">
        <w:rPr>
          <w:lang w:val="en-US"/>
        </w:rPr>
        <w:t xml:space="preserve"> </w:t>
      </w:r>
      <w:proofErr w:type="spellStart"/>
      <w:r w:rsidRPr="004D3949">
        <w:rPr>
          <w:lang w:val="en-US"/>
        </w:rPr>
        <w:t>dari</w:t>
      </w:r>
      <w:proofErr w:type="spellEnd"/>
      <w:r w:rsidRPr="004D3949">
        <w:rPr>
          <w:lang w:val="en-US"/>
        </w:rPr>
        <w:t xml:space="preserve"> </w:t>
      </w:r>
      <w:proofErr w:type="spellStart"/>
      <w:r w:rsidRPr="004D3949">
        <w:rPr>
          <w:lang w:val="en-US"/>
        </w:rPr>
        <w:t>pinggir</w:t>
      </w:r>
      <w:proofErr w:type="spellEnd"/>
      <w:r>
        <w:rPr>
          <w:lang w:val="en-US"/>
        </w:rPr>
        <w:t xml:space="preserve"> </w:t>
      </w:r>
      <w:proofErr w:type="spellStart"/>
      <w:r w:rsidRPr="004D3949">
        <w:rPr>
          <w:lang w:val="en-US"/>
        </w:rPr>
        <w:t>dan</w:t>
      </w:r>
      <w:proofErr w:type="spellEnd"/>
      <w:r w:rsidRPr="004D3949">
        <w:rPr>
          <w:lang w:val="en-US"/>
        </w:rPr>
        <w:t xml:space="preserve"> </w:t>
      </w:r>
      <w:proofErr w:type="spellStart"/>
      <w:r w:rsidRPr="004D3949">
        <w:rPr>
          <w:lang w:val="en-US"/>
        </w:rPr>
        <w:t>dilakukan</w:t>
      </w:r>
      <w:proofErr w:type="spellEnd"/>
      <w:r w:rsidRPr="004D3949">
        <w:rPr>
          <w:lang w:val="en-US"/>
        </w:rPr>
        <w:t xml:space="preserve"> </w:t>
      </w:r>
      <w:proofErr w:type="spellStart"/>
      <w:r w:rsidRPr="004D3949">
        <w:rPr>
          <w:lang w:val="en-US"/>
        </w:rPr>
        <w:t>dengan</w:t>
      </w:r>
      <w:proofErr w:type="spellEnd"/>
      <w:r w:rsidRPr="004D3949">
        <w:rPr>
          <w:lang w:val="en-US"/>
        </w:rPr>
        <w:t xml:space="preserve"> </w:t>
      </w:r>
      <w:proofErr w:type="spellStart"/>
      <w:r w:rsidRPr="004D3949">
        <w:rPr>
          <w:lang w:val="en-US"/>
        </w:rPr>
        <w:t>konsisten</w:t>
      </w:r>
      <w:proofErr w:type="spellEnd"/>
      <w:r w:rsidRPr="004D3949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4D3949">
        <w:rPr>
          <w:lang w:val="en-US"/>
        </w:rPr>
        <w:t>Berikut</w:t>
      </w:r>
      <w:proofErr w:type="spellEnd"/>
      <w:r w:rsidRPr="004D3949">
        <w:rPr>
          <w:lang w:val="en-US"/>
        </w:rPr>
        <w:t xml:space="preserve"> </w:t>
      </w:r>
      <w:proofErr w:type="spellStart"/>
      <w:r w:rsidRPr="004D3949">
        <w:rPr>
          <w:lang w:val="en-US"/>
        </w:rPr>
        <w:t>ini</w:t>
      </w:r>
      <w:proofErr w:type="spellEnd"/>
      <w:r w:rsidRPr="004D3949">
        <w:rPr>
          <w:lang w:val="en-US"/>
        </w:rPr>
        <w:t xml:space="preserve"> </w:t>
      </w:r>
      <w:proofErr w:type="spellStart"/>
      <w:r w:rsidRPr="004D3949">
        <w:rPr>
          <w:lang w:val="en-US"/>
        </w:rPr>
        <w:t>contoh</w:t>
      </w:r>
      <w:proofErr w:type="spellEnd"/>
      <w:r w:rsidRPr="004D3949">
        <w:rPr>
          <w:lang w:val="en-US"/>
        </w:rPr>
        <w:t xml:space="preserve"> </w:t>
      </w:r>
      <w:proofErr w:type="spellStart"/>
      <w:r w:rsidRPr="004D3949">
        <w:rPr>
          <w:lang w:val="en-US"/>
        </w:rPr>
        <w:t>penulisan</w:t>
      </w:r>
      <w:proofErr w:type="spellEnd"/>
      <w:r w:rsidRPr="004D3949">
        <w:rPr>
          <w:lang w:val="en-US"/>
        </w:rPr>
        <w:t xml:space="preserve"> </w:t>
      </w:r>
      <w:r w:rsidRPr="006C2355">
        <w:rPr>
          <w:i/>
          <w:iCs/>
          <w:lang w:val="en-US"/>
        </w:rPr>
        <w:t xml:space="preserve">Footnote </w:t>
      </w:r>
      <w:proofErr w:type="spellStart"/>
      <w:r w:rsidRPr="004D3949">
        <w:rPr>
          <w:lang w:val="en-US"/>
        </w:rPr>
        <w:t>dan</w:t>
      </w:r>
      <w:proofErr w:type="spellEnd"/>
      <w:r w:rsidRPr="004D3949">
        <w:rPr>
          <w:lang w:val="en-US"/>
        </w:rPr>
        <w:t xml:space="preserve"> </w:t>
      </w:r>
      <w:proofErr w:type="spellStart"/>
      <w:r w:rsidRPr="004D3949">
        <w:rPr>
          <w:lang w:val="en-US"/>
        </w:rPr>
        <w:t>Daftar</w:t>
      </w:r>
      <w:proofErr w:type="spellEnd"/>
      <w:r w:rsidRPr="004D3949">
        <w:rPr>
          <w:lang w:val="en-US"/>
        </w:rPr>
        <w:t xml:space="preserve"> </w:t>
      </w:r>
      <w:proofErr w:type="spellStart"/>
      <w:r w:rsidRPr="004D3949">
        <w:rPr>
          <w:lang w:val="en-US"/>
        </w:rPr>
        <w:t>Rujukan</w:t>
      </w:r>
      <w:proofErr w:type="spellEnd"/>
      <w:r w:rsidRPr="004D3949"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 w:rsidRPr="004D3949">
        <w:rPr>
          <w:lang w:val="en-US"/>
        </w:rPr>
        <w:t>Urutan</w:t>
      </w:r>
      <w:proofErr w:type="spellEnd"/>
      <w:r w:rsidRPr="004D3949">
        <w:rPr>
          <w:lang w:val="en-US"/>
        </w:rPr>
        <w:t xml:space="preserve"> </w:t>
      </w:r>
      <w:proofErr w:type="spellStart"/>
      <w:r w:rsidRPr="004D3949">
        <w:rPr>
          <w:lang w:val="en-US"/>
        </w:rPr>
        <w:t>penulisan</w:t>
      </w:r>
      <w:proofErr w:type="spellEnd"/>
      <w:r w:rsidRPr="004D3949">
        <w:rPr>
          <w:lang w:val="en-US"/>
        </w:rPr>
        <w:t xml:space="preserve"> </w:t>
      </w:r>
      <w:proofErr w:type="spellStart"/>
      <w:r w:rsidRPr="004D3949">
        <w:rPr>
          <w:lang w:val="en-US"/>
        </w:rPr>
        <w:t>dengan</w:t>
      </w:r>
      <w:proofErr w:type="spellEnd"/>
      <w:r w:rsidRPr="004D3949">
        <w:rPr>
          <w:lang w:val="en-US"/>
        </w:rPr>
        <w:t xml:space="preserve"> </w:t>
      </w:r>
      <w:proofErr w:type="spellStart"/>
      <w:r w:rsidRPr="004D3949">
        <w:rPr>
          <w:lang w:val="en-US"/>
        </w:rPr>
        <w:t>mencantumkan</w:t>
      </w:r>
      <w:proofErr w:type="spellEnd"/>
      <w:r w:rsidRPr="004D3949">
        <w:rPr>
          <w:lang w:val="en-US"/>
        </w:rPr>
        <w:t xml:space="preserve"> </w:t>
      </w:r>
      <w:proofErr w:type="spellStart"/>
      <w:proofErr w:type="gramStart"/>
      <w:r w:rsidRPr="004D3949">
        <w:rPr>
          <w:lang w:val="en-US"/>
        </w:rPr>
        <w:t>nama</w:t>
      </w:r>
      <w:proofErr w:type="spellEnd"/>
      <w:proofErr w:type="gramEnd"/>
      <w:r w:rsidRPr="004D3949">
        <w:rPr>
          <w:lang w:val="en-US"/>
        </w:rPr>
        <w:t xml:space="preserve"> </w:t>
      </w:r>
      <w:proofErr w:type="spellStart"/>
      <w:r w:rsidRPr="004D3949">
        <w:rPr>
          <w:lang w:val="en-US"/>
        </w:rPr>
        <w:t>pengarang</w:t>
      </w:r>
      <w:proofErr w:type="spellEnd"/>
      <w:r w:rsidRPr="004D3949">
        <w:rPr>
          <w:lang w:val="en-US"/>
        </w:rPr>
        <w:t xml:space="preserve">, </w:t>
      </w:r>
      <w:proofErr w:type="spellStart"/>
      <w:r w:rsidRPr="004D3949">
        <w:rPr>
          <w:lang w:val="en-US"/>
        </w:rPr>
        <w:t>judul</w:t>
      </w:r>
      <w:proofErr w:type="spellEnd"/>
      <w:r w:rsidRPr="004D3949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4D3949">
        <w:rPr>
          <w:lang w:val="en-US"/>
        </w:rPr>
        <w:t>kota</w:t>
      </w:r>
      <w:proofErr w:type="spellEnd"/>
      <w:r w:rsidRPr="004D3949">
        <w:rPr>
          <w:lang w:val="en-US"/>
        </w:rPr>
        <w:t xml:space="preserve">, </w:t>
      </w:r>
      <w:proofErr w:type="spellStart"/>
      <w:r w:rsidRPr="004D3949">
        <w:rPr>
          <w:lang w:val="en-US"/>
        </w:rPr>
        <w:t>penerbit</w:t>
      </w:r>
      <w:proofErr w:type="spellEnd"/>
      <w:r w:rsidRPr="004D3949">
        <w:rPr>
          <w:lang w:val="en-US"/>
        </w:rPr>
        <w:t xml:space="preserve">, </w:t>
      </w:r>
      <w:proofErr w:type="spellStart"/>
      <w:r w:rsidRPr="004D3949">
        <w:rPr>
          <w:lang w:val="en-US"/>
        </w:rPr>
        <w:t>dan</w:t>
      </w:r>
      <w:proofErr w:type="spellEnd"/>
      <w:r w:rsidRPr="004D3949">
        <w:rPr>
          <w:lang w:val="en-US"/>
        </w:rPr>
        <w:t xml:space="preserve"> </w:t>
      </w:r>
      <w:proofErr w:type="spellStart"/>
      <w:r w:rsidRPr="004D3949">
        <w:rPr>
          <w:lang w:val="en-US"/>
        </w:rPr>
        <w:t>halaman</w:t>
      </w:r>
      <w:proofErr w:type="spellEnd"/>
      <w:r w:rsidRPr="004D3949">
        <w:rPr>
          <w:lang w:val="en-US"/>
        </w:rPr>
        <w:t xml:space="preserve">. </w:t>
      </w:r>
      <w:proofErr w:type="spellStart"/>
      <w:r w:rsidRPr="004D3949">
        <w:rPr>
          <w:lang w:val="en-US"/>
        </w:rPr>
        <w:t>Jika</w:t>
      </w:r>
      <w:proofErr w:type="spellEnd"/>
      <w:r w:rsidRPr="004D3949">
        <w:rPr>
          <w:lang w:val="en-US"/>
        </w:rPr>
        <w:t xml:space="preserve"> </w:t>
      </w:r>
      <w:proofErr w:type="spellStart"/>
      <w:r w:rsidRPr="004D3949">
        <w:rPr>
          <w:lang w:val="en-US"/>
        </w:rPr>
        <w:t>pengarang</w:t>
      </w:r>
      <w:proofErr w:type="spellEnd"/>
      <w:r w:rsidRPr="004D3949">
        <w:rPr>
          <w:lang w:val="en-US"/>
        </w:rPr>
        <w:t xml:space="preserve"> </w:t>
      </w:r>
      <w:proofErr w:type="spellStart"/>
      <w:r w:rsidRPr="004D3949">
        <w:rPr>
          <w:lang w:val="en-US"/>
        </w:rPr>
        <w:t>lebih</w:t>
      </w:r>
      <w:proofErr w:type="spellEnd"/>
      <w:r w:rsidRPr="004D3949">
        <w:rPr>
          <w:lang w:val="en-US"/>
        </w:rPr>
        <w:t xml:space="preserve"> </w:t>
      </w:r>
      <w:proofErr w:type="spellStart"/>
      <w:r w:rsidRPr="004D3949">
        <w:rPr>
          <w:lang w:val="en-US"/>
        </w:rPr>
        <w:t>dari</w:t>
      </w:r>
      <w:proofErr w:type="spellEnd"/>
      <w:r w:rsidRPr="004D3949">
        <w:rPr>
          <w:lang w:val="en-US"/>
        </w:rPr>
        <w:t xml:space="preserve"> 3 </w:t>
      </w:r>
      <w:proofErr w:type="spellStart"/>
      <w:r w:rsidRPr="004D3949">
        <w:rPr>
          <w:lang w:val="en-US"/>
        </w:rPr>
        <w:t>hanya</w:t>
      </w:r>
      <w:proofErr w:type="spellEnd"/>
      <w:r>
        <w:rPr>
          <w:lang w:val="en-US"/>
        </w:rPr>
        <w:t xml:space="preserve"> </w:t>
      </w:r>
      <w:proofErr w:type="spellStart"/>
      <w:r w:rsidRPr="004D3949">
        <w:rPr>
          <w:lang w:val="en-US"/>
        </w:rPr>
        <w:t>ditulis</w:t>
      </w:r>
      <w:proofErr w:type="spellEnd"/>
      <w:r w:rsidRPr="004D3949">
        <w:rPr>
          <w:lang w:val="en-US"/>
        </w:rPr>
        <w:t xml:space="preserve"> </w:t>
      </w:r>
      <w:proofErr w:type="spellStart"/>
      <w:proofErr w:type="gramStart"/>
      <w:r w:rsidRPr="004D3949">
        <w:rPr>
          <w:lang w:val="en-US"/>
        </w:rPr>
        <w:t>nama</w:t>
      </w:r>
      <w:proofErr w:type="spellEnd"/>
      <w:proofErr w:type="gramEnd"/>
      <w:r w:rsidRPr="004D3949">
        <w:rPr>
          <w:lang w:val="en-US"/>
        </w:rPr>
        <w:t xml:space="preserve"> </w:t>
      </w:r>
      <w:proofErr w:type="spellStart"/>
      <w:r w:rsidRPr="004D3949">
        <w:rPr>
          <w:lang w:val="en-US"/>
        </w:rPr>
        <w:t>pengarang</w:t>
      </w:r>
      <w:proofErr w:type="spellEnd"/>
      <w:r w:rsidRPr="004D3949">
        <w:rPr>
          <w:lang w:val="en-US"/>
        </w:rPr>
        <w:t xml:space="preserve"> </w:t>
      </w:r>
      <w:proofErr w:type="spellStart"/>
      <w:r w:rsidRPr="004D3949">
        <w:rPr>
          <w:lang w:val="en-US"/>
        </w:rPr>
        <w:t>pertama</w:t>
      </w:r>
      <w:proofErr w:type="spellEnd"/>
      <w:r w:rsidRPr="004D3949">
        <w:rPr>
          <w:lang w:val="en-US"/>
        </w:rPr>
        <w:t xml:space="preserve"> </w:t>
      </w:r>
      <w:proofErr w:type="spellStart"/>
      <w:r w:rsidRPr="004D3949">
        <w:rPr>
          <w:lang w:val="en-US"/>
        </w:rPr>
        <w:t>diikuti</w:t>
      </w:r>
      <w:proofErr w:type="spellEnd"/>
      <w:r w:rsidRPr="004D3949">
        <w:rPr>
          <w:lang w:val="en-US"/>
        </w:rPr>
        <w:t xml:space="preserve"> kata et. </w:t>
      </w:r>
      <w:proofErr w:type="gramStart"/>
      <w:r w:rsidRPr="004D3949">
        <w:rPr>
          <w:lang w:val="en-US"/>
        </w:rPr>
        <w:t>al</w:t>
      </w:r>
      <w:proofErr w:type="gramEnd"/>
      <w:r w:rsidRPr="004D3949">
        <w:rPr>
          <w:lang w:val="en-US"/>
        </w:rPr>
        <w:t>.</w:t>
      </w:r>
    </w:p>
    <w:p w:rsidR="00CB39F1" w:rsidRDefault="00CB39F1" w:rsidP="00892843">
      <w:pPr>
        <w:pStyle w:val="11References1n"/>
      </w:pPr>
    </w:p>
    <w:p w:rsidR="000B31E1" w:rsidRPr="00E85BBF" w:rsidRDefault="00FE7179" w:rsidP="000B31E1">
      <w:pPr>
        <w:widowControl w:val="0"/>
        <w:autoSpaceDE w:val="0"/>
        <w:autoSpaceDN w:val="0"/>
        <w:adjustRightInd w:val="0"/>
        <w:ind w:left="480" w:hanging="480"/>
        <w:jc w:val="lowKashida"/>
        <w:rPr>
          <w:noProof/>
          <w:sz w:val="22"/>
        </w:rPr>
      </w:pPr>
      <w:r w:rsidRPr="001552EA">
        <w:rPr>
          <w:rFonts w:asciiTheme="majorBidi" w:hAnsiTheme="majorBidi" w:cstheme="majorBidi"/>
          <w:b/>
          <w:bCs/>
          <w:sz w:val="22"/>
          <w:szCs w:val="22"/>
          <w:lang w:val="id-ID"/>
        </w:rPr>
        <w:fldChar w:fldCharType="begin" w:fldLock="1"/>
      </w:r>
      <w:r w:rsidRPr="001552EA">
        <w:rPr>
          <w:rFonts w:asciiTheme="majorBidi" w:hAnsiTheme="majorBidi" w:cstheme="majorBidi"/>
          <w:b/>
          <w:bCs/>
          <w:sz w:val="22"/>
          <w:szCs w:val="22"/>
          <w:lang w:val="id-ID"/>
        </w:rPr>
        <w:instrText xml:space="preserve">ADDIN Mendeley Bibliography CSL_BIBLIOGRAPHY </w:instrText>
      </w:r>
      <w:r w:rsidRPr="001552EA">
        <w:rPr>
          <w:rFonts w:asciiTheme="majorBidi" w:hAnsiTheme="majorBidi" w:cstheme="majorBidi"/>
          <w:b/>
          <w:bCs/>
          <w:sz w:val="22"/>
          <w:szCs w:val="22"/>
          <w:lang w:val="id-ID"/>
        </w:rPr>
        <w:fldChar w:fldCharType="separate"/>
      </w:r>
      <w:r w:rsidR="000B31E1" w:rsidRPr="000B31E1">
        <w:rPr>
          <w:noProof/>
          <w:sz w:val="22"/>
        </w:rPr>
        <w:t xml:space="preserve"> </w:t>
      </w:r>
      <w:r w:rsidR="000B31E1" w:rsidRPr="00E85BBF">
        <w:rPr>
          <w:noProof/>
          <w:sz w:val="22"/>
        </w:rPr>
        <w:t xml:space="preserve">A. Mansoor Khan &amp; M. Ishak Bhatti. “Islamic Banking and Finance: On Its Way to Globalization.” </w:t>
      </w:r>
      <w:r w:rsidR="000B31E1" w:rsidRPr="00E85BBF">
        <w:rPr>
          <w:i/>
          <w:iCs/>
          <w:noProof/>
          <w:sz w:val="22"/>
        </w:rPr>
        <w:t>Managerial Finance</w:t>
      </w:r>
      <w:r w:rsidR="000B31E1" w:rsidRPr="00E85BBF">
        <w:rPr>
          <w:noProof/>
          <w:sz w:val="22"/>
        </w:rPr>
        <w:t xml:space="preserve"> 34, no. 10 (2008).</w:t>
      </w:r>
    </w:p>
    <w:p w:rsidR="000B31E1" w:rsidRPr="00E85BBF" w:rsidRDefault="000B31E1" w:rsidP="000B31E1">
      <w:pPr>
        <w:widowControl w:val="0"/>
        <w:autoSpaceDE w:val="0"/>
        <w:autoSpaceDN w:val="0"/>
        <w:adjustRightInd w:val="0"/>
        <w:ind w:left="480" w:hanging="480"/>
        <w:jc w:val="lowKashida"/>
        <w:rPr>
          <w:noProof/>
          <w:sz w:val="22"/>
        </w:rPr>
      </w:pPr>
      <w:r w:rsidRPr="00E85BBF">
        <w:rPr>
          <w:noProof/>
          <w:sz w:val="22"/>
        </w:rPr>
        <w:t xml:space="preserve">A. Wangsawidjaja Z. </w:t>
      </w:r>
      <w:r w:rsidRPr="00E85BBF">
        <w:rPr>
          <w:i/>
          <w:iCs/>
          <w:noProof/>
          <w:sz w:val="22"/>
        </w:rPr>
        <w:t>Pembiayaan Bank Syariah</w:t>
      </w:r>
      <w:r w:rsidRPr="00E85BBF">
        <w:rPr>
          <w:noProof/>
          <w:sz w:val="22"/>
        </w:rPr>
        <w:t>. Jakarta: Gramedia Pustaka Utama, 2012.</w:t>
      </w:r>
    </w:p>
    <w:p w:rsidR="000B31E1" w:rsidRPr="00E85BBF" w:rsidRDefault="000B31E1" w:rsidP="000B31E1">
      <w:pPr>
        <w:widowControl w:val="0"/>
        <w:autoSpaceDE w:val="0"/>
        <w:autoSpaceDN w:val="0"/>
        <w:adjustRightInd w:val="0"/>
        <w:ind w:left="480" w:hanging="480"/>
        <w:jc w:val="lowKashida"/>
        <w:rPr>
          <w:noProof/>
          <w:sz w:val="22"/>
        </w:rPr>
      </w:pPr>
      <w:r w:rsidRPr="00E85BBF">
        <w:rPr>
          <w:noProof/>
          <w:sz w:val="22"/>
        </w:rPr>
        <w:t xml:space="preserve">Abdul Nasser Hasibuan et.al. </w:t>
      </w:r>
      <w:r w:rsidRPr="00E85BBF">
        <w:rPr>
          <w:i/>
          <w:iCs/>
          <w:noProof/>
          <w:sz w:val="22"/>
        </w:rPr>
        <w:t>“Audit Bank Syariah.”</w:t>
      </w:r>
      <w:r w:rsidRPr="00E85BBF">
        <w:rPr>
          <w:noProof/>
          <w:sz w:val="22"/>
        </w:rPr>
        <w:t xml:space="preserve"> Jakarta: Kencana, 2020.</w:t>
      </w:r>
    </w:p>
    <w:p w:rsidR="000B31E1" w:rsidRPr="00E85BBF" w:rsidRDefault="000B31E1" w:rsidP="000B31E1">
      <w:pPr>
        <w:widowControl w:val="0"/>
        <w:autoSpaceDE w:val="0"/>
        <w:autoSpaceDN w:val="0"/>
        <w:adjustRightInd w:val="0"/>
        <w:ind w:left="480" w:hanging="480"/>
        <w:jc w:val="lowKashida"/>
        <w:rPr>
          <w:noProof/>
          <w:sz w:val="22"/>
        </w:rPr>
      </w:pPr>
      <w:r w:rsidRPr="00E85BBF">
        <w:rPr>
          <w:noProof/>
          <w:sz w:val="22"/>
        </w:rPr>
        <w:t xml:space="preserve">And, Akbar Komijani, and Farhad Taghizadeh-Hesary. </w:t>
      </w:r>
      <w:r w:rsidRPr="00E85BBF">
        <w:rPr>
          <w:i/>
          <w:iCs/>
          <w:noProof/>
          <w:sz w:val="22"/>
        </w:rPr>
        <w:t>An Overview of Islamic Banking and Finance In Asia</w:t>
      </w:r>
      <w:r w:rsidRPr="00E85BBF">
        <w:rPr>
          <w:noProof/>
          <w:sz w:val="22"/>
        </w:rPr>
        <w:t>. Japan, 2018.</w:t>
      </w:r>
    </w:p>
    <w:p w:rsidR="000B31E1" w:rsidRPr="00E85BBF" w:rsidRDefault="000B31E1" w:rsidP="000B31E1">
      <w:pPr>
        <w:widowControl w:val="0"/>
        <w:autoSpaceDE w:val="0"/>
        <w:autoSpaceDN w:val="0"/>
        <w:adjustRightInd w:val="0"/>
        <w:ind w:left="480" w:hanging="480"/>
        <w:jc w:val="lowKashida"/>
        <w:rPr>
          <w:noProof/>
          <w:sz w:val="22"/>
        </w:rPr>
      </w:pPr>
      <w:r w:rsidRPr="00E85BBF">
        <w:rPr>
          <w:noProof/>
          <w:sz w:val="22"/>
        </w:rPr>
        <w:t xml:space="preserve">Chandra Setiawan and Onie Insany Kodratillah. “Proceedings of 12th Asia-Pacific Business Research Conference.” In </w:t>
      </w:r>
      <w:r w:rsidRPr="00E85BBF">
        <w:rPr>
          <w:i/>
          <w:iCs/>
          <w:noProof/>
          <w:sz w:val="22"/>
        </w:rPr>
        <w:t>Examining Banks Profitability and Banks Efficiency of Islamic Commercial Banks in Indonesia</w:t>
      </w:r>
      <w:r w:rsidRPr="00E85BBF">
        <w:rPr>
          <w:noProof/>
          <w:sz w:val="22"/>
        </w:rPr>
        <w:t>. Kuala Lumpur, 2017.</w:t>
      </w:r>
    </w:p>
    <w:p w:rsidR="000B31E1" w:rsidRPr="00E85BBF" w:rsidRDefault="000B31E1" w:rsidP="000B31E1">
      <w:pPr>
        <w:widowControl w:val="0"/>
        <w:autoSpaceDE w:val="0"/>
        <w:autoSpaceDN w:val="0"/>
        <w:adjustRightInd w:val="0"/>
        <w:ind w:left="480" w:hanging="480"/>
        <w:jc w:val="lowKashida"/>
        <w:rPr>
          <w:noProof/>
          <w:sz w:val="22"/>
        </w:rPr>
      </w:pPr>
      <w:r w:rsidRPr="00E85BBF">
        <w:rPr>
          <w:noProof/>
          <w:sz w:val="22"/>
        </w:rPr>
        <w:t xml:space="preserve">Clement Adewole, Precious Ekene Patrick. “A Comparative Analysis of The Financial Performance of Islamic and Conventional Bank In Nigeria.” </w:t>
      </w:r>
      <w:r w:rsidRPr="00E85BBF">
        <w:rPr>
          <w:i/>
          <w:iCs/>
          <w:noProof/>
          <w:sz w:val="22"/>
        </w:rPr>
        <w:t>International Journal of Management Science Research</w:t>
      </w:r>
      <w:r w:rsidRPr="00E85BBF">
        <w:rPr>
          <w:noProof/>
          <w:sz w:val="22"/>
        </w:rPr>
        <w:t xml:space="preserve"> 4, no. 2 (2019).</w:t>
      </w:r>
    </w:p>
    <w:p w:rsidR="000B31E1" w:rsidRPr="00E85BBF" w:rsidRDefault="000B31E1" w:rsidP="000B31E1">
      <w:pPr>
        <w:widowControl w:val="0"/>
        <w:autoSpaceDE w:val="0"/>
        <w:autoSpaceDN w:val="0"/>
        <w:adjustRightInd w:val="0"/>
        <w:ind w:left="480" w:hanging="480"/>
        <w:jc w:val="lowKashida"/>
        <w:rPr>
          <w:noProof/>
          <w:sz w:val="22"/>
        </w:rPr>
      </w:pPr>
      <w:r w:rsidRPr="00E85BBF">
        <w:rPr>
          <w:noProof/>
          <w:sz w:val="22"/>
        </w:rPr>
        <w:t xml:space="preserve">David Begg et.al. </w:t>
      </w:r>
      <w:r w:rsidRPr="00E85BBF">
        <w:rPr>
          <w:i/>
          <w:iCs/>
          <w:noProof/>
          <w:sz w:val="22"/>
        </w:rPr>
        <w:t>“Economics.”</w:t>
      </w:r>
      <w:r w:rsidRPr="00E85BBF">
        <w:rPr>
          <w:noProof/>
          <w:sz w:val="22"/>
        </w:rPr>
        <w:t xml:space="preserve"> Berkshire: MvGraw-Hill Education, 2014.</w:t>
      </w:r>
    </w:p>
    <w:p w:rsidR="000B31E1" w:rsidRPr="00E85BBF" w:rsidRDefault="000B31E1" w:rsidP="000B31E1">
      <w:pPr>
        <w:widowControl w:val="0"/>
        <w:autoSpaceDE w:val="0"/>
        <w:autoSpaceDN w:val="0"/>
        <w:adjustRightInd w:val="0"/>
        <w:ind w:left="480" w:hanging="480"/>
        <w:jc w:val="lowKashida"/>
        <w:rPr>
          <w:noProof/>
          <w:sz w:val="22"/>
        </w:rPr>
      </w:pPr>
      <w:r w:rsidRPr="00E85BBF">
        <w:rPr>
          <w:noProof/>
          <w:sz w:val="22"/>
        </w:rPr>
        <w:t xml:space="preserve">David Hillier et.al. </w:t>
      </w:r>
      <w:r w:rsidRPr="00E85BBF">
        <w:rPr>
          <w:i/>
          <w:iCs/>
          <w:noProof/>
          <w:sz w:val="22"/>
        </w:rPr>
        <w:t>Corporate Finance</w:t>
      </w:r>
      <w:r w:rsidRPr="00E85BBF">
        <w:rPr>
          <w:noProof/>
          <w:sz w:val="22"/>
        </w:rPr>
        <w:t>. London: McGraw-Hill Education, 2021.</w:t>
      </w:r>
    </w:p>
    <w:p w:rsidR="000B31E1" w:rsidRDefault="000B31E1" w:rsidP="000B31E1">
      <w:pPr>
        <w:widowControl w:val="0"/>
        <w:autoSpaceDE w:val="0"/>
        <w:autoSpaceDN w:val="0"/>
        <w:adjustRightInd w:val="0"/>
        <w:ind w:left="480" w:hanging="480"/>
        <w:jc w:val="lowKashida"/>
        <w:rPr>
          <w:noProof/>
          <w:sz w:val="22"/>
        </w:rPr>
      </w:pPr>
      <w:r w:rsidRPr="00E85BBF">
        <w:rPr>
          <w:noProof/>
          <w:sz w:val="22"/>
        </w:rPr>
        <w:t xml:space="preserve">Debi Eka Putri et. al. </w:t>
      </w:r>
      <w:r w:rsidR="00602F7C">
        <w:rPr>
          <w:i/>
          <w:iCs/>
          <w:noProof/>
          <w:sz w:val="22"/>
        </w:rPr>
        <w:t>“Lembaga Keuangan Bank d</w:t>
      </w:r>
      <w:r w:rsidRPr="00E85BBF">
        <w:rPr>
          <w:i/>
          <w:iCs/>
          <w:noProof/>
          <w:sz w:val="22"/>
        </w:rPr>
        <w:t>an Non Bank.”</w:t>
      </w:r>
      <w:r w:rsidRPr="00E85BBF">
        <w:rPr>
          <w:noProof/>
          <w:sz w:val="22"/>
        </w:rPr>
        <w:t xml:space="preserve"> Bandung. Widina Bhakti Persada Bandung, 2021.</w:t>
      </w:r>
    </w:p>
    <w:p w:rsidR="000B31E1" w:rsidRDefault="000B31E1" w:rsidP="00FE7179">
      <w:pPr>
        <w:widowControl w:val="0"/>
        <w:autoSpaceDE w:val="0"/>
        <w:autoSpaceDN w:val="0"/>
        <w:adjustRightInd w:val="0"/>
        <w:ind w:left="480" w:hanging="480"/>
        <w:jc w:val="lowKashida"/>
        <w:rPr>
          <w:noProof/>
          <w:sz w:val="22"/>
        </w:rPr>
      </w:pPr>
    </w:p>
    <w:p w:rsidR="000B31E1" w:rsidRDefault="000B31E1" w:rsidP="00FE7179">
      <w:pPr>
        <w:widowControl w:val="0"/>
        <w:autoSpaceDE w:val="0"/>
        <w:autoSpaceDN w:val="0"/>
        <w:adjustRightInd w:val="0"/>
        <w:ind w:left="480" w:hanging="480"/>
        <w:jc w:val="lowKashida"/>
        <w:rPr>
          <w:noProof/>
          <w:sz w:val="22"/>
        </w:rPr>
      </w:pPr>
    </w:p>
    <w:p w:rsidR="00FE7179" w:rsidRPr="001552EA" w:rsidRDefault="00FE7179" w:rsidP="00FE7179">
      <w:pPr>
        <w:widowControl w:val="0"/>
        <w:autoSpaceDE w:val="0"/>
        <w:autoSpaceDN w:val="0"/>
        <w:adjustRightInd w:val="0"/>
        <w:ind w:left="480" w:hanging="480"/>
        <w:jc w:val="lowKashida"/>
        <w:rPr>
          <w:rFonts w:asciiTheme="majorBidi" w:hAnsiTheme="majorBidi" w:cstheme="majorBidi"/>
          <w:b/>
          <w:bCs/>
          <w:sz w:val="22"/>
          <w:szCs w:val="22"/>
          <w:lang w:val="id-ID"/>
        </w:rPr>
      </w:pPr>
      <w:r w:rsidRPr="001552EA">
        <w:rPr>
          <w:rFonts w:asciiTheme="majorBidi" w:hAnsiTheme="majorBidi" w:cstheme="majorBidi"/>
          <w:b/>
          <w:bCs/>
          <w:sz w:val="22"/>
          <w:szCs w:val="22"/>
          <w:lang w:val="id-ID"/>
        </w:rPr>
        <w:fldChar w:fldCharType="end"/>
      </w:r>
    </w:p>
    <w:p w:rsidR="00FE7179" w:rsidRPr="00795D8A" w:rsidRDefault="00FE7179" w:rsidP="00892843">
      <w:pPr>
        <w:pStyle w:val="11References1n"/>
      </w:pPr>
    </w:p>
    <w:sectPr w:rsidR="00FE7179" w:rsidRPr="00795D8A" w:rsidSect="00B23D19">
      <w:headerReference w:type="even" r:id="rId13"/>
      <w:headerReference w:type="default" r:id="rId14"/>
      <w:footerReference w:type="default" r:id="rId15"/>
      <w:type w:val="continuous"/>
      <w:pgSz w:w="11906" w:h="16838"/>
      <w:pgMar w:top="1560" w:right="1418" w:bottom="1418" w:left="1418" w:header="567" w:footer="567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CFE" w:rsidRDefault="00FF7CFE">
      <w:r>
        <w:separator/>
      </w:r>
    </w:p>
  </w:endnote>
  <w:endnote w:type="continuationSeparator" w:id="0">
    <w:p w:rsidR="00FF7CFE" w:rsidRDefault="00FF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OOFCL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Garamond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9A" w:rsidRPr="00AF04E0" w:rsidRDefault="00602F7C" w:rsidP="00602F7C">
    <w:pPr>
      <w:pStyle w:val="Footer"/>
      <w:pBdr>
        <w:top w:val="single" w:sz="4" w:space="1" w:color="auto"/>
      </w:pBdr>
      <w:jc w:val="center"/>
      <w:rPr>
        <w:rFonts w:ascii="Garamond" w:hAnsi="Garamond"/>
        <w:b/>
        <w:i/>
        <w:sz w:val="20"/>
        <w:szCs w:val="20"/>
        <w:lang w:val="en-US"/>
      </w:rPr>
    </w:pPr>
    <w:proofErr w:type="spellStart"/>
    <w:r>
      <w:rPr>
        <w:rFonts w:ascii="Garamond" w:hAnsi="Garamond"/>
        <w:b/>
        <w:bCs/>
        <w:i/>
        <w:sz w:val="20"/>
        <w:szCs w:val="20"/>
        <w:lang w:val="en-US"/>
      </w:rPr>
      <w:t>Jurnal</w:t>
    </w:r>
    <w:proofErr w:type="spellEnd"/>
    <w:r>
      <w:rPr>
        <w:rFonts w:ascii="Garamond" w:hAnsi="Garamond"/>
        <w:b/>
        <w:bCs/>
        <w:i/>
        <w:sz w:val="20"/>
        <w:szCs w:val="20"/>
        <w:lang w:val="en-US"/>
      </w:rPr>
      <w:t xml:space="preserve"> MBISKU</w:t>
    </w:r>
    <w:r w:rsidR="00145E9A" w:rsidRPr="00AF04E0">
      <w:rPr>
        <w:rFonts w:ascii="Garamond" w:hAnsi="Garamond"/>
        <w:b/>
        <w:i/>
        <w:sz w:val="20"/>
        <w:szCs w:val="20"/>
        <w:lang w:val="en-US"/>
      </w:rPr>
      <w:t xml:space="preserve">, Vol. </w:t>
    </w:r>
    <w:r>
      <w:rPr>
        <w:rFonts w:ascii="Garamond" w:hAnsi="Garamond"/>
        <w:b/>
        <w:i/>
        <w:sz w:val="20"/>
        <w:szCs w:val="20"/>
        <w:lang w:val="en-US"/>
      </w:rPr>
      <w:t>01</w:t>
    </w:r>
    <w:r w:rsidR="00145E9A" w:rsidRPr="00AF04E0">
      <w:rPr>
        <w:rFonts w:ascii="Garamond" w:hAnsi="Garamond"/>
        <w:b/>
        <w:i/>
        <w:sz w:val="20"/>
        <w:szCs w:val="20"/>
        <w:lang w:val="en-US"/>
      </w:rPr>
      <w:t>, No</w:t>
    </w:r>
    <w:r w:rsidR="00145E9A">
      <w:rPr>
        <w:rFonts w:ascii="Garamond" w:hAnsi="Garamond"/>
        <w:b/>
        <w:i/>
        <w:sz w:val="20"/>
        <w:szCs w:val="20"/>
        <w:lang w:val="en-US"/>
      </w:rPr>
      <w:t>.</w:t>
    </w:r>
    <w:r w:rsidR="00145E9A" w:rsidRPr="00AF04E0">
      <w:rPr>
        <w:rFonts w:ascii="Garamond" w:hAnsi="Garamond"/>
        <w:b/>
        <w:i/>
        <w:sz w:val="20"/>
        <w:szCs w:val="20"/>
        <w:lang w:val="en-US"/>
      </w:rPr>
      <w:t xml:space="preserve"> </w:t>
    </w:r>
    <w:r w:rsidR="00EC5EAF">
      <w:rPr>
        <w:rFonts w:ascii="Garamond" w:hAnsi="Garamond"/>
        <w:b/>
        <w:i/>
        <w:sz w:val="20"/>
        <w:szCs w:val="20"/>
        <w:lang w:val="en-US"/>
      </w:rPr>
      <w:t>01</w:t>
    </w:r>
    <w:r>
      <w:rPr>
        <w:rFonts w:ascii="Garamond" w:hAnsi="Garamond"/>
        <w:b/>
        <w:i/>
        <w:sz w:val="20"/>
        <w:szCs w:val="20"/>
        <w:lang w:val="en-US"/>
      </w:rPr>
      <w:t>,</w:t>
    </w:r>
    <w:r w:rsidR="00145E9A" w:rsidRPr="00AF04E0">
      <w:rPr>
        <w:rFonts w:ascii="Garamond" w:hAnsi="Garamond"/>
        <w:b/>
        <w:i/>
        <w:sz w:val="20"/>
        <w:szCs w:val="20"/>
        <w:lang w:val="en-US"/>
      </w:rPr>
      <w:t xml:space="preserve"> 20</w:t>
    </w:r>
    <w:r>
      <w:rPr>
        <w:rFonts w:ascii="Garamond" w:hAnsi="Garamond"/>
        <w:b/>
        <w:i/>
        <w:sz w:val="20"/>
        <w:szCs w:val="20"/>
        <w:lang w:val="en-US"/>
      </w:rPr>
      <w:t>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CFE" w:rsidRDefault="00FF7CFE">
      <w:r>
        <w:separator/>
      </w:r>
    </w:p>
  </w:footnote>
  <w:footnote w:type="continuationSeparator" w:id="0">
    <w:p w:rsidR="00FF7CFE" w:rsidRDefault="00FF7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9A" w:rsidRDefault="00145E9A" w:rsidP="00D461B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5E9A" w:rsidRDefault="00145E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E9A" w:rsidRPr="006C1197" w:rsidRDefault="00145E9A" w:rsidP="0093070E">
    <w:pPr>
      <w:pStyle w:val="Header"/>
      <w:rPr>
        <w:rStyle w:val="PageNumber"/>
        <w:rFonts w:ascii="Arial Narrow" w:hAnsi="Arial Narrow"/>
        <w:sz w:val="20"/>
        <w:szCs w:val="20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145E9A" w:rsidRPr="00412F45">
      <w:tc>
        <w:tcPr>
          <w:tcW w:w="3095" w:type="dxa"/>
        </w:tcPr>
        <w:p w:rsidR="00145E9A" w:rsidRPr="006C1197" w:rsidRDefault="00FF0144" w:rsidP="0093070E">
          <w:pPr>
            <w:pStyle w:val="Header"/>
            <w:rPr>
              <w:rFonts w:ascii="Garamond" w:hAnsi="Garamond"/>
              <w:sz w:val="20"/>
              <w:szCs w:val="20"/>
              <w:lang w:val="en-US"/>
            </w:rPr>
          </w:pPr>
          <w:r>
            <w:rPr>
              <w:rFonts w:ascii="Garamond" w:hAnsi="Garamond"/>
              <w:sz w:val="20"/>
              <w:szCs w:val="20"/>
            </w:rPr>
            <w:t xml:space="preserve">Nama Penulis </w:t>
          </w:r>
          <w:r>
            <w:rPr>
              <w:rFonts w:ascii="Garamond" w:hAnsi="Garamond"/>
              <w:sz w:val="20"/>
              <w:szCs w:val="20"/>
            </w:rPr>
            <w:t>1</w:t>
          </w:r>
          <w:r w:rsidR="002A0FC3">
            <w:rPr>
              <w:rFonts w:ascii="Garamond" w:hAnsi="Garamond"/>
              <w:sz w:val="20"/>
              <w:szCs w:val="20"/>
            </w:rPr>
            <w:t xml:space="preserve">, </w:t>
          </w:r>
          <w:r w:rsidR="0093070E">
            <w:rPr>
              <w:rFonts w:ascii="Garamond" w:hAnsi="Garamond"/>
              <w:sz w:val="20"/>
              <w:szCs w:val="20"/>
            </w:rPr>
            <w:t>Nama Penulis 2</w:t>
          </w:r>
          <w:r w:rsidR="00517FAB">
            <w:rPr>
              <w:rFonts w:ascii="Garamond" w:hAnsi="Garamond"/>
              <w:sz w:val="20"/>
              <w:szCs w:val="20"/>
            </w:rPr>
            <w:t xml:space="preserve"> </w:t>
          </w:r>
        </w:p>
      </w:tc>
      <w:tc>
        <w:tcPr>
          <w:tcW w:w="3095" w:type="dxa"/>
        </w:tcPr>
        <w:p w:rsidR="00145E9A" w:rsidRPr="006C1197" w:rsidRDefault="00145E9A" w:rsidP="00412F45">
          <w:pPr>
            <w:pStyle w:val="Header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3096" w:type="dxa"/>
        </w:tcPr>
        <w:p w:rsidR="00145E9A" w:rsidRPr="00412F45" w:rsidRDefault="00602F7C" w:rsidP="00602F7C">
          <w:pPr>
            <w:pStyle w:val="Header"/>
            <w:jc w:val="center"/>
            <w:rPr>
              <w:rFonts w:ascii="Garamond" w:hAnsi="Garamond"/>
              <w:b/>
              <w:sz w:val="20"/>
              <w:szCs w:val="20"/>
            </w:rPr>
          </w:pPr>
          <w:r>
            <w:rPr>
              <w:rFonts w:ascii="Garamond" w:hAnsi="Garamond"/>
              <w:b/>
              <w:sz w:val="20"/>
              <w:szCs w:val="20"/>
            </w:rPr>
            <w:t>ISSN 0000-0000</w:t>
          </w:r>
        </w:p>
      </w:tc>
    </w:tr>
  </w:tbl>
  <w:p w:rsidR="00602F7C" w:rsidRPr="00602F7C" w:rsidRDefault="00145E9A" w:rsidP="00602F7C">
    <w:pPr>
      <w:pStyle w:val="Header"/>
      <w:pBdr>
        <w:bottom w:val="single" w:sz="4" w:space="1" w:color="auto"/>
      </w:pBdr>
      <w:jc w:val="right"/>
      <w:rPr>
        <w:rFonts w:ascii="Adobe Garamond Pro Bold" w:hAnsi="Adobe Garamond Pro Bold"/>
        <w:b/>
        <w:bCs/>
        <w:caps/>
        <w:sz w:val="20"/>
        <w:szCs w:val="20"/>
      </w:rPr>
    </w:pPr>
    <w:r>
      <w:rPr>
        <w:rFonts w:ascii="Garamond" w:hAnsi="Garamond"/>
        <w:b/>
        <w:bCs/>
        <w:sz w:val="20"/>
        <w:szCs w:val="20"/>
      </w:rPr>
      <w:tab/>
    </w:r>
    <w:r w:rsidR="00A722A8" w:rsidRPr="00602F7C">
      <w:rPr>
        <w:rFonts w:ascii="Adobe Garamond Pro Bold" w:hAnsi="Adobe Garamond Pro Bold"/>
        <w:b/>
        <w:bCs/>
        <w:sz w:val="20"/>
        <w:szCs w:val="20"/>
      </w:rPr>
      <w:t xml:space="preserve">JURNAL </w:t>
    </w:r>
    <w:r w:rsidR="00A722A8" w:rsidRPr="00602F7C">
      <w:rPr>
        <w:rFonts w:ascii="Adobe Garamond Pro Bold" w:hAnsi="Adobe Garamond Pro Bold"/>
        <w:b/>
        <w:bCs/>
        <w:caps/>
        <w:sz w:val="20"/>
        <w:szCs w:val="20"/>
      </w:rPr>
      <w:t>MBISKU: MANAJEMEN BISNIS DAN KEUANGAN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D7A49B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2B4A17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singleLevel"/>
    <w:tmpl w:val="212ACA24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bullet"/>
      <w:lvlText w:val=""/>
      <w:lvlJc w:val="left"/>
      <w:pPr>
        <w:tabs>
          <w:tab w:val="num" w:pos="1200"/>
        </w:tabs>
        <w:ind w:left="1200" w:firstLine="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5">
    <w:nsid w:val="00000007"/>
    <w:multiLevelType w:val="multilevel"/>
    <w:tmpl w:val="C400D72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/>
        <w:sz w:val="28"/>
      </w:rPr>
    </w:lvl>
  </w:abstractNum>
  <w:abstractNum w:abstractNumId="7">
    <w:nsid w:val="072B2678"/>
    <w:multiLevelType w:val="multilevel"/>
    <w:tmpl w:val="12EEB81E"/>
    <w:styleLink w:val="List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8">
    <w:nsid w:val="09DF70C7"/>
    <w:multiLevelType w:val="multilevel"/>
    <w:tmpl w:val="C6CCF782"/>
    <w:styleLink w:val="List21"/>
    <w:lvl w:ilvl="0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9">
    <w:nsid w:val="0AAB6886"/>
    <w:multiLevelType w:val="multilevel"/>
    <w:tmpl w:val="7AA47AC4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10">
    <w:nsid w:val="0B19731F"/>
    <w:multiLevelType w:val="multilevel"/>
    <w:tmpl w:val="98B2646A"/>
    <w:styleLink w:val="List28"/>
    <w:lvl w:ilvl="0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1">
    <w:nsid w:val="0C9C0166"/>
    <w:multiLevelType w:val="multilevel"/>
    <w:tmpl w:val="CC0EB2BA"/>
    <w:styleLink w:val="List20"/>
    <w:lvl w:ilvl="0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2">
    <w:nsid w:val="0DCA240C"/>
    <w:multiLevelType w:val="multilevel"/>
    <w:tmpl w:val="1132EA1A"/>
    <w:styleLink w:val="Zoznam2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3">
    <w:nsid w:val="13C17FE0"/>
    <w:multiLevelType w:val="multilevel"/>
    <w:tmpl w:val="EE1651AA"/>
    <w:styleLink w:val="List19"/>
    <w:lvl w:ilvl="0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4">
    <w:nsid w:val="195F04C3"/>
    <w:multiLevelType w:val="multilevel"/>
    <w:tmpl w:val="AD0C218A"/>
    <w:styleLink w:val="List17"/>
    <w:lvl w:ilvl="0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5">
    <w:nsid w:val="1AC10968"/>
    <w:multiLevelType w:val="multilevel"/>
    <w:tmpl w:val="1BCCA7D2"/>
    <w:styleLink w:val="List2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16">
    <w:nsid w:val="1E501861"/>
    <w:multiLevelType w:val="hybridMultilevel"/>
    <w:tmpl w:val="6E08A290"/>
    <w:lvl w:ilvl="0" w:tplc="DE60A8A4">
      <w:start w:val="1"/>
      <w:numFmt w:val="decimal"/>
      <w:pStyle w:val="ACCReferences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23E6C7E"/>
    <w:multiLevelType w:val="hybridMultilevel"/>
    <w:tmpl w:val="CD2E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3B68C7"/>
    <w:multiLevelType w:val="hybridMultilevel"/>
    <w:tmpl w:val="A4DAC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5D655C"/>
    <w:multiLevelType w:val="hybridMultilevel"/>
    <w:tmpl w:val="375C286E"/>
    <w:lvl w:ilvl="0" w:tplc="99A0FB0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BB330C9"/>
    <w:multiLevelType w:val="multilevel"/>
    <w:tmpl w:val="B764F4EC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21">
    <w:nsid w:val="2F230122"/>
    <w:multiLevelType w:val="multilevel"/>
    <w:tmpl w:val="3F82CA9A"/>
    <w:styleLink w:val="List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2">
    <w:nsid w:val="303530B1"/>
    <w:multiLevelType w:val="multilevel"/>
    <w:tmpl w:val="55422D20"/>
    <w:styleLink w:val="List16"/>
    <w:lvl w:ilvl="0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3">
    <w:nsid w:val="303A58AA"/>
    <w:multiLevelType w:val="multilevel"/>
    <w:tmpl w:val="64F45016"/>
    <w:styleLink w:val="List15"/>
    <w:lvl w:ilvl="0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4">
    <w:nsid w:val="3574567F"/>
    <w:multiLevelType w:val="multilevel"/>
    <w:tmpl w:val="194A6CB4"/>
    <w:styleLink w:val="List18"/>
    <w:lvl w:ilvl="0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5">
    <w:nsid w:val="3A10468C"/>
    <w:multiLevelType w:val="multilevel"/>
    <w:tmpl w:val="6CA8DE74"/>
    <w:styleLink w:val="Zoznam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26">
    <w:nsid w:val="3DA804BC"/>
    <w:multiLevelType w:val="hybridMultilevel"/>
    <w:tmpl w:val="665EB3E6"/>
    <w:lvl w:ilvl="0" w:tplc="FFFFFFFF">
      <w:start w:val="1"/>
      <w:numFmt w:val="decimal"/>
      <w:pStyle w:val="References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F92119"/>
    <w:multiLevelType w:val="hybridMultilevel"/>
    <w:tmpl w:val="B7328284"/>
    <w:lvl w:ilvl="0" w:tplc="0F0EDB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990A32"/>
    <w:multiLevelType w:val="multilevel"/>
    <w:tmpl w:val="94AE7FFE"/>
    <w:styleLink w:val="Zoznam3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29">
    <w:nsid w:val="41CC7856"/>
    <w:multiLevelType w:val="multilevel"/>
    <w:tmpl w:val="AD8C5E0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30">
    <w:nsid w:val="42C705C9"/>
    <w:multiLevelType w:val="multilevel"/>
    <w:tmpl w:val="51F6D3C0"/>
    <w:styleLink w:val="List30"/>
    <w:lvl w:ilvl="0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1">
    <w:nsid w:val="486E574E"/>
    <w:multiLevelType w:val="multilevel"/>
    <w:tmpl w:val="46F0C38C"/>
    <w:styleLink w:val="List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2">
    <w:nsid w:val="4FAA61EB"/>
    <w:multiLevelType w:val="multilevel"/>
    <w:tmpl w:val="5CA83272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</w:abstractNum>
  <w:abstractNum w:abstractNumId="33">
    <w:nsid w:val="5330119A"/>
    <w:multiLevelType w:val="multilevel"/>
    <w:tmpl w:val="5CC44C6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55F42FB2"/>
    <w:multiLevelType w:val="multilevel"/>
    <w:tmpl w:val="0B9EEE62"/>
    <w:styleLink w:val="List2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5">
    <w:nsid w:val="56205803"/>
    <w:multiLevelType w:val="multilevel"/>
    <w:tmpl w:val="E2A47066"/>
    <w:lvl w:ilvl="0">
      <w:start w:val="1"/>
      <w:numFmt w:val="decimal"/>
      <w:pStyle w:val="Els-1storder-head"/>
      <w:suff w:val="space"/>
      <w:lvlText w:val="%1."/>
      <w:lvlJc w:val="left"/>
      <w:pPr>
        <w:ind w:left="0" w:firstLine="0"/>
      </w:pPr>
    </w:lvl>
    <w:lvl w:ilvl="1">
      <w:start w:val="1"/>
      <w:numFmt w:val="decimal"/>
      <w:pStyle w:val="Els-2ndorder-head"/>
      <w:suff w:val="space"/>
      <w:lvlText w:val="%1.%2."/>
      <w:lvlJc w:val="left"/>
      <w:pPr>
        <w:ind w:left="0" w:firstLine="0"/>
      </w:pPr>
    </w:lvl>
    <w:lvl w:ilvl="2">
      <w:start w:val="1"/>
      <w:numFmt w:val="decimal"/>
      <w:pStyle w:val="Els-3rdorder-head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Els-4thorder-head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</w:lvl>
  </w:abstractNum>
  <w:abstractNum w:abstractNumId="36">
    <w:nsid w:val="56A96425"/>
    <w:multiLevelType w:val="hybridMultilevel"/>
    <w:tmpl w:val="21CA9170"/>
    <w:lvl w:ilvl="0" w:tplc="2558E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64F5D"/>
    <w:multiLevelType w:val="multilevel"/>
    <w:tmpl w:val="B1A492C2"/>
    <w:styleLink w:val="List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38">
    <w:nsid w:val="63910E39"/>
    <w:multiLevelType w:val="hybridMultilevel"/>
    <w:tmpl w:val="034CB964"/>
    <w:lvl w:ilvl="0" w:tplc="E3C6B17A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46E1567"/>
    <w:multiLevelType w:val="multilevel"/>
    <w:tmpl w:val="78523D26"/>
    <w:styleLink w:val="List29"/>
    <w:lvl w:ilvl="0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0">
    <w:nsid w:val="680542AF"/>
    <w:multiLevelType w:val="hybridMultilevel"/>
    <w:tmpl w:val="B218DE3E"/>
    <w:lvl w:ilvl="0" w:tplc="4A4CBD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B055ACA"/>
    <w:multiLevelType w:val="multilevel"/>
    <w:tmpl w:val="81D434CC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</w:abstractNum>
  <w:abstractNum w:abstractNumId="42">
    <w:nsid w:val="6C287E9C"/>
    <w:multiLevelType w:val="multilevel"/>
    <w:tmpl w:val="EA960BE6"/>
    <w:styleLink w:val="List2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3">
    <w:nsid w:val="6D065195"/>
    <w:multiLevelType w:val="multilevel"/>
    <w:tmpl w:val="F8DCC726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14"/>
        </w:tabs>
      </w:pPr>
      <w:rPr>
        <w:rFonts w:cs="Times New Roman"/>
        <w:position w:val="0"/>
        <w:sz w:val="24"/>
        <w:szCs w:val="24"/>
      </w:rPr>
    </w:lvl>
  </w:abstractNum>
  <w:abstractNum w:abstractNumId="44">
    <w:nsid w:val="6D3670A2"/>
    <w:multiLevelType w:val="multilevel"/>
    <w:tmpl w:val="6CE88CAE"/>
    <w:styleLink w:val="List1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cs="Times New Roman"/>
        <w:position w:val="0"/>
        <w:sz w:val="24"/>
        <w:szCs w:val="24"/>
      </w:rPr>
    </w:lvl>
  </w:abstractNum>
  <w:abstractNum w:abstractNumId="45">
    <w:nsid w:val="6FF130EE"/>
    <w:multiLevelType w:val="multilevel"/>
    <w:tmpl w:val="9F66B14E"/>
    <w:styleLink w:val="Zozna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6">
    <w:nsid w:val="70F110DD"/>
    <w:multiLevelType w:val="multilevel"/>
    <w:tmpl w:val="4ED84E56"/>
    <w:styleLink w:val="List2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abstractNum w:abstractNumId="47">
    <w:nsid w:val="747C7791"/>
    <w:multiLevelType w:val="multilevel"/>
    <w:tmpl w:val="7532A3DE"/>
    <w:styleLink w:val="List2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114"/>
        </w:tabs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114"/>
        </w:tabs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114"/>
        </w:tabs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114"/>
        </w:tabs>
      </w:pPr>
      <w:rPr>
        <w:position w:val="0"/>
        <w:sz w:val="24"/>
      </w:rPr>
    </w:lvl>
  </w:abstractNum>
  <w:num w:numId="1">
    <w:abstractNumId w:val="16"/>
  </w:num>
  <w:num w:numId="2">
    <w:abstractNumId w:val="26"/>
  </w:num>
  <w:num w:numId="3">
    <w:abstractNumId w:val="12"/>
  </w:num>
  <w:num w:numId="4">
    <w:abstractNumId w:val="37"/>
  </w:num>
  <w:num w:numId="5">
    <w:abstractNumId w:val="7"/>
  </w:num>
  <w:num w:numId="6">
    <w:abstractNumId w:val="28"/>
  </w:num>
  <w:num w:numId="7">
    <w:abstractNumId w:val="45"/>
  </w:num>
  <w:num w:numId="8">
    <w:abstractNumId w:val="25"/>
  </w:num>
  <w:num w:numId="9">
    <w:abstractNumId w:val="9"/>
  </w:num>
  <w:num w:numId="10">
    <w:abstractNumId w:val="29"/>
  </w:num>
  <w:num w:numId="11">
    <w:abstractNumId w:val="20"/>
  </w:num>
  <w:num w:numId="12">
    <w:abstractNumId w:val="32"/>
  </w:num>
  <w:num w:numId="13">
    <w:abstractNumId w:val="43"/>
  </w:num>
  <w:num w:numId="14">
    <w:abstractNumId w:val="44"/>
  </w:num>
  <w:num w:numId="15">
    <w:abstractNumId w:val="41"/>
  </w:num>
  <w:num w:numId="16">
    <w:abstractNumId w:val="21"/>
  </w:num>
  <w:num w:numId="17">
    <w:abstractNumId w:val="23"/>
  </w:num>
  <w:num w:numId="18">
    <w:abstractNumId w:val="22"/>
  </w:num>
  <w:num w:numId="19">
    <w:abstractNumId w:val="14"/>
  </w:num>
  <w:num w:numId="20">
    <w:abstractNumId w:val="24"/>
  </w:num>
  <w:num w:numId="21">
    <w:abstractNumId w:val="13"/>
  </w:num>
  <w:num w:numId="22">
    <w:abstractNumId w:val="11"/>
  </w:num>
  <w:num w:numId="23">
    <w:abstractNumId w:val="8"/>
  </w:num>
  <w:num w:numId="24">
    <w:abstractNumId w:val="15"/>
  </w:num>
  <w:num w:numId="25">
    <w:abstractNumId w:val="46"/>
  </w:num>
  <w:num w:numId="26">
    <w:abstractNumId w:val="31"/>
  </w:num>
  <w:num w:numId="27">
    <w:abstractNumId w:val="42"/>
  </w:num>
  <w:num w:numId="28">
    <w:abstractNumId w:val="47"/>
  </w:num>
  <w:num w:numId="29">
    <w:abstractNumId w:val="34"/>
  </w:num>
  <w:num w:numId="30">
    <w:abstractNumId w:val="10"/>
  </w:num>
  <w:num w:numId="31">
    <w:abstractNumId w:val="39"/>
  </w:num>
  <w:num w:numId="32">
    <w:abstractNumId w:val="30"/>
  </w:num>
  <w:num w:numId="33">
    <w:abstractNumId w:val="1"/>
  </w:num>
  <w:num w:numId="34">
    <w:abstractNumId w:val="0"/>
  </w:num>
  <w:num w:numId="35">
    <w:abstractNumId w:val="35"/>
  </w:num>
  <w:num w:numId="36">
    <w:abstractNumId w:val="33"/>
  </w:num>
  <w:num w:numId="37">
    <w:abstractNumId w:val="36"/>
  </w:num>
  <w:num w:numId="38">
    <w:abstractNumId w:val="18"/>
  </w:num>
  <w:num w:numId="39">
    <w:abstractNumId w:val="40"/>
  </w:num>
  <w:num w:numId="40">
    <w:abstractNumId w:val="19"/>
  </w:num>
  <w:num w:numId="41">
    <w:abstractNumId w:val="27"/>
  </w:num>
  <w:num w:numId="42">
    <w:abstractNumId w:val="38"/>
  </w:num>
  <w:num w:numId="43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0E"/>
    <w:rsid w:val="00001398"/>
    <w:rsid w:val="00001D98"/>
    <w:rsid w:val="00006A56"/>
    <w:rsid w:val="00006B57"/>
    <w:rsid w:val="00007F7D"/>
    <w:rsid w:val="000108F1"/>
    <w:rsid w:val="000112F1"/>
    <w:rsid w:val="00011771"/>
    <w:rsid w:val="00013937"/>
    <w:rsid w:val="00014D33"/>
    <w:rsid w:val="00020BEF"/>
    <w:rsid w:val="00024082"/>
    <w:rsid w:val="00024938"/>
    <w:rsid w:val="00030F53"/>
    <w:rsid w:val="00032C8E"/>
    <w:rsid w:val="000337AB"/>
    <w:rsid w:val="00034BB3"/>
    <w:rsid w:val="0003593B"/>
    <w:rsid w:val="00035E26"/>
    <w:rsid w:val="00035FAC"/>
    <w:rsid w:val="00040193"/>
    <w:rsid w:val="00041E8F"/>
    <w:rsid w:val="0004414E"/>
    <w:rsid w:val="00044AB6"/>
    <w:rsid w:val="00050705"/>
    <w:rsid w:val="00051CFD"/>
    <w:rsid w:val="00052F21"/>
    <w:rsid w:val="000533DF"/>
    <w:rsid w:val="00056559"/>
    <w:rsid w:val="00060D17"/>
    <w:rsid w:val="0006305C"/>
    <w:rsid w:val="000631FE"/>
    <w:rsid w:val="00063375"/>
    <w:rsid w:val="000655C1"/>
    <w:rsid w:val="00067839"/>
    <w:rsid w:val="00072BE1"/>
    <w:rsid w:val="00072D2E"/>
    <w:rsid w:val="000745A0"/>
    <w:rsid w:val="00075FE9"/>
    <w:rsid w:val="00076F94"/>
    <w:rsid w:val="0007725D"/>
    <w:rsid w:val="000801F0"/>
    <w:rsid w:val="000817B3"/>
    <w:rsid w:val="00081C94"/>
    <w:rsid w:val="00083047"/>
    <w:rsid w:val="00083B15"/>
    <w:rsid w:val="00083C94"/>
    <w:rsid w:val="00084619"/>
    <w:rsid w:val="00084967"/>
    <w:rsid w:val="000861F0"/>
    <w:rsid w:val="00086302"/>
    <w:rsid w:val="000868F9"/>
    <w:rsid w:val="00086F64"/>
    <w:rsid w:val="00087C73"/>
    <w:rsid w:val="00087CC9"/>
    <w:rsid w:val="00090778"/>
    <w:rsid w:val="00092961"/>
    <w:rsid w:val="00092BEF"/>
    <w:rsid w:val="00095662"/>
    <w:rsid w:val="00096029"/>
    <w:rsid w:val="00096AA9"/>
    <w:rsid w:val="000A3E73"/>
    <w:rsid w:val="000A4D99"/>
    <w:rsid w:val="000A5269"/>
    <w:rsid w:val="000A7A7D"/>
    <w:rsid w:val="000B010B"/>
    <w:rsid w:val="000B0D2F"/>
    <w:rsid w:val="000B1345"/>
    <w:rsid w:val="000B1920"/>
    <w:rsid w:val="000B31E1"/>
    <w:rsid w:val="000B540F"/>
    <w:rsid w:val="000B655B"/>
    <w:rsid w:val="000C2959"/>
    <w:rsid w:val="000C3E01"/>
    <w:rsid w:val="000C4857"/>
    <w:rsid w:val="000C49CA"/>
    <w:rsid w:val="000C518E"/>
    <w:rsid w:val="000C5FF4"/>
    <w:rsid w:val="000C62B2"/>
    <w:rsid w:val="000C75BA"/>
    <w:rsid w:val="000C7C1A"/>
    <w:rsid w:val="000D00E1"/>
    <w:rsid w:val="000D43B3"/>
    <w:rsid w:val="000D4CE0"/>
    <w:rsid w:val="000D59D6"/>
    <w:rsid w:val="000D5AE6"/>
    <w:rsid w:val="000E2D27"/>
    <w:rsid w:val="000E3D02"/>
    <w:rsid w:val="000E3F0A"/>
    <w:rsid w:val="000E6382"/>
    <w:rsid w:val="000E7760"/>
    <w:rsid w:val="000F0CE4"/>
    <w:rsid w:val="000F391F"/>
    <w:rsid w:val="000F4327"/>
    <w:rsid w:val="000F4B15"/>
    <w:rsid w:val="000F5ABA"/>
    <w:rsid w:val="00100A18"/>
    <w:rsid w:val="00100F87"/>
    <w:rsid w:val="00101235"/>
    <w:rsid w:val="001023CD"/>
    <w:rsid w:val="0010451E"/>
    <w:rsid w:val="00106281"/>
    <w:rsid w:val="00110746"/>
    <w:rsid w:val="00110AC6"/>
    <w:rsid w:val="001142A2"/>
    <w:rsid w:val="001157FA"/>
    <w:rsid w:val="001163D3"/>
    <w:rsid w:val="00117693"/>
    <w:rsid w:val="0012020F"/>
    <w:rsid w:val="00121540"/>
    <w:rsid w:val="00125614"/>
    <w:rsid w:val="001259CA"/>
    <w:rsid w:val="001273E6"/>
    <w:rsid w:val="00127A8F"/>
    <w:rsid w:val="001310CD"/>
    <w:rsid w:val="001331AF"/>
    <w:rsid w:val="001341D6"/>
    <w:rsid w:val="0013588A"/>
    <w:rsid w:val="00135ED6"/>
    <w:rsid w:val="00135F9E"/>
    <w:rsid w:val="0013692D"/>
    <w:rsid w:val="0014277C"/>
    <w:rsid w:val="001434FE"/>
    <w:rsid w:val="00144584"/>
    <w:rsid w:val="00144590"/>
    <w:rsid w:val="001449EC"/>
    <w:rsid w:val="00145C2D"/>
    <w:rsid w:val="00145E9A"/>
    <w:rsid w:val="001463AB"/>
    <w:rsid w:val="00146716"/>
    <w:rsid w:val="001473F2"/>
    <w:rsid w:val="00153A37"/>
    <w:rsid w:val="00153A6E"/>
    <w:rsid w:val="00154734"/>
    <w:rsid w:val="0015475B"/>
    <w:rsid w:val="0015484D"/>
    <w:rsid w:val="00156EF2"/>
    <w:rsid w:val="001571AD"/>
    <w:rsid w:val="001601F7"/>
    <w:rsid w:val="001619D2"/>
    <w:rsid w:val="00162BA8"/>
    <w:rsid w:val="00165E81"/>
    <w:rsid w:val="00166AA8"/>
    <w:rsid w:val="001672F4"/>
    <w:rsid w:val="00167F5D"/>
    <w:rsid w:val="001702D5"/>
    <w:rsid w:val="00170318"/>
    <w:rsid w:val="00171285"/>
    <w:rsid w:val="00172A2F"/>
    <w:rsid w:val="001734F5"/>
    <w:rsid w:val="00173A51"/>
    <w:rsid w:val="001834F3"/>
    <w:rsid w:val="00185433"/>
    <w:rsid w:val="00186293"/>
    <w:rsid w:val="0018786A"/>
    <w:rsid w:val="00187B50"/>
    <w:rsid w:val="00192654"/>
    <w:rsid w:val="00194F23"/>
    <w:rsid w:val="00196F25"/>
    <w:rsid w:val="001A15C4"/>
    <w:rsid w:val="001A27DF"/>
    <w:rsid w:val="001A5664"/>
    <w:rsid w:val="001B19AB"/>
    <w:rsid w:val="001B25EB"/>
    <w:rsid w:val="001B26DE"/>
    <w:rsid w:val="001B371B"/>
    <w:rsid w:val="001B477A"/>
    <w:rsid w:val="001B4CA8"/>
    <w:rsid w:val="001B5249"/>
    <w:rsid w:val="001B7AB6"/>
    <w:rsid w:val="001B7D6B"/>
    <w:rsid w:val="001C0D1A"/>
    <w:rsid w:val="001C136D"/>
    <w:rsid w:val="001C1F0A"/>
    <w:rsid w:val="001C4E75"/>
    <w:rsid w:val="001C7089"/>
    <w:rsid w:val="001D3382"/>
    <w:rsid w:val="001D34FE"/>
    <w:rsid w:val="001D3856"/>
    <w:rsid w:val="001D45FE"/>
    <w:rsid w:val="001D6DCD"/>
    <w:rsid w:val="001D72EC"/>
    <w:rsid w:val="001D73BD"/>
    <w:rsid w:val="001D7AE4"/>
    <w:rsid w:val="001E0123"/>
    <w:rsid w:val="001E2171"/>
    <w:rsid w:val="001E3096"/>
    <w:rsid w:val="001E5EAD"/>
    <w:rsid w:val="001E628A"/>
    <w:rsid w:val="001E63CE"/>
    <w:rsid w:val="001E7340"/>
    <w:rsid w:val="001F0FB3"/>
    <w:rsid w:val="001F20CD"/>
    <w:rsid w:val="001F2447"/>
    <w:rsid w:val="001F2525"/>
    <w:rsid w:val="001F4F53"/>
    <w:rsid w:val="001F5247"/>
    <w:rsid w:val="001F5DAB"/>
    <w:rsid w:val="001F6AB7"/>
    <w:rsid w:val="00200A9B"/>
    <w:rsid w:val="002020C5"/>
    <w:rsid w:val="00202577"/>
    <w:rsid w:val="00202887"/>
    <w:rsid w:val="00202D4F"/>
    <w:rsid w:val="002045C7"/>
    <w:rsid w:val="00204A29"/>
    <w:rsid w:val="002068FB"/>
    <w:rsid w:val="00207953"/>
    <w:rsid w:val="00207FEE"/>
    <w:rsid w:val="00210991"/>
    <w:rsid w:val="002126F6"/>
    <w:rsid w:val="00212D6C"/>
    <w:rsid w:val="002132E3"/>
    <w:rsid w:val="00213857"/>
    <w:rsid w:val="002150CC"/>
    <w:rsid w:val="00217CA7"/>
    <w:rsid w:val="002203A9"/>
    <w:rsid w:val="00222D2E"/>
    <w:rsid w:val="002252EC"/>
    <w:rsid w:val="00225591"/>
    <w:rsid w:val="00225681"/>
    <w:rsid w:val="00225B06"/>
    <w:rsid w:val="00227588"/>
    <w:rsid w:val="002344BA"/>
    <w:rsid w:val="0023659A"/>
    <w:rsid w:val="00237EE5"/>
    <w:rsid w:val="00240AED"/>
    <w:rsid w:val="00241404"/>
    <w:rsid w:val="00241A39"/>
    <w:rsid w:val="00241E46"/>
    <w:rsid w:val="002426DA"/>
    <w:rsid w:val="002432BE"/>
    <w:rsid w:val="002463C2"/>
    <w:rsid w:val="00247821"/>
    <w:rsid w:val="00247F69"/>
    <w:rsid w:val="0025083D"/>
    <w:rsid w:val="00250AD2"/>
    <w:rsid w:val="00251005"/>
    <w:rsid w:val="00252C0C"/>
    <w:rsid w:val="0025398C"/>
    <w:rsid w:val="00253B19"/>
    <w:rsid w:val="002550C9"/>
    <w:rsid w:val="0025581D"/>
    <w:rsid w:val="002564D0"/>
    <w:rsid w:val="00257F26"/>
    <w:rsid w:val="002604DE"/>
    <w:rsid w:val="00263C47"/>
    <w:rsid w:val="00264D32"/>
    <w:rsid w:val="00264DAE"/>
    <w:rsid w:val="00264E7A"/>
    <w:rsid w:val="002654C8"/>
    <w:rsid w:val="0026604B"/>
    <w:rsid w:val="00266B91"/>
    <w:rsid w:val="00271278"/>
    <w:rsid w:val="00271E88"/>
    <w:rsid w:val="00273DC7"/>
    <w:rsid w:val="00274D25"/>
    <w:rsid w:val="002771EA"/>
    <w:rsid w:val="00280CC9"/>
    <w:rsid w:val="00283298"/>
    <w:rsid w:val="00286AB4"/>
    <w:rsid w:val="00287E9C"/>
    <w:rsid w:val="00290584"/>
    <w:rsid w:val="00290ECF"/>
    <w:rsid w:val="00292912"/>
    <w:rsid w:val="00293D07"/>
    <w:rsid w:val="002943B4"/>
    <w:rsid w:val="002957F1"/>
    <w:rsid w:val="00295B19"/>
    <w:rsid w:val="00295E2A"/>
    <w:rsid w:val="002974CA"/>
    <w:rsid w:val="00297B1B"/>
    <w:rsid w:val="002A064B"/>
    <w:rsid w:val="002A0F32"/>
    <w:rsid w:val="002A0FC3"/>
    <w:rsid w:val="002A4B57"/>
    <w:rsid w:val="002A5A79"/>
    <w:rsid w:val="002A6E31"/>
    <w:rsid w:val="002B0800"/>
    <w:rsid w:val="002B0915"/>
    <w:rsid w:val="002B2ACB"/>
    <w:rsid w:val="002B53B4"/>
    <w:rsid w:val="002B5ABC"/>
    <w:rsid w:val="002B6B5D"/>
    <w:rsid w:val="002B7AB9"/>
    <w:rsid w:val="002C00C7"/>
    <w:rsid w:val="002C089E"/>
    <w:rsid w:val="002C0C04"/>
    <w:rsid w:val="002C409A"/>
    <w:rsid w:val="002C412B"/>
    <w:rsid w:val="002D1678"/>
    <w:rsid w:val="002D28DC"/>
    <w:rsid w:val="002D592F"/>
    <w:rsid w:val="002D5B24"/>
    <w:rsid w:val="002D5C6B"/>
    <w:rsid w:val="002D74FC"/>
    <w:rsid w:val="002E0D11"/>
    <w:rsid w:val="002E0DBA"/>
    <w:rsid w:val="002E15CE"/>
    <w:rsid w:val="002E1E47"/>
    <w:rsid w:val="002E2FBB"/>
    <w:rsid w:val="002E5169"/>
    <w:rsid w:val="002F0448"/>
    <w:rsid w:val="002F165F"/>
    <w:rsid w:val="002F18DA"/>
    <w:rsid w:val="002F1CB3"/>
    <w:rsid w:val="002F1CCA"/>
    <w:rsid w:val="002F2E3D"/>
    <w:rsid w:val="002F2F9E"/>
    <w:rsid w:val="002F3ABD"/>
    <w:rsid w:val="002F618D"/>
    <w:rsid w:val="002F71B2"/>
    <w:rsid w:val="0030405A"/>
    <w:rsid w:val="003064A7"/>
    <w:rsid w:val="003067EF"/>
    <w:rsid w:val="00307CDE"/>
    <w:rsid w:val="00307D64"/>
    <w:rsid w:val="00311DE6"/>
    <w:rsid w:val="003147CE"/>
    <w:rsid w:val="00316CE2"/>
    <w:rsid w:val="0032024C"/>
    <w:rsid w:val="003204B7"/>
    <w:rsid w:val="00320E4D"/>
    <w:rsid w:val="003231CF"/>
    <w:rsid w:val="003234EA"/>
    <w:rsid w:val="00324C78"/>
    <w:rsid w:val="00324E75"/>
    <w:rsid w:val="0032558B"/>
    <w:rsid w:val="003378BD"/>
    <w:rsid w:val="00340FC7"/>
    <w:rsid w:val="003410A1"/>
    <w:rsid w:val="00344C47"/>
    <w:rsid w:val="00344C95"/>
    <w:rsid w:val="003468EC"/>
    <w:rsid w:val="0034748A"/>
    <w:rsid w:val="003474A4"/>
    <w:rsid w:val="0034791E"/>
    <w:rsid w:val="0035409B"/>
    <w:rsid w:val="00354B0A"/>
    <w:rsid w:val="00361126"/>
    <w:rsid w:val="00361F28"/>
    <w:rsid w:val="003627F5"/>
    <w:rsid w:val="00363870"/>
    <w:rsid w:val="00363D9B"/>
    <w:rsid w:val="003661C4"/>
    <w:rsid w:val="0036620F"/>
    <w:rsid w:val="00366C83"/>
    <w:rsid w:val="0037034E"/>
    <w:rsid w:val="00370BFC"/>
    <w:rsid w:val="00371843"/>
    <w:rsid w:val="0037219B"/>
    <w:rsid w:val="003751EB"/>
    <w:rsid w:val="003769B1"/>
    <w:rsid w:val="003809BE"/>
    <w:rsid w:val="0038315B"/>
    <w:rsid w:val="0038633F"/>
    <w:rsid w:val="00390258"/>
    <w:rsid w:val="00390F22"/>
    <w:rsid w:val="003911A3"/>
    <w:rsid w:val="00391C6C"/>
    <w:rsid w:val="00391F49"/>
    <w:rsid w:val="00392D9C"/>
    <w:rsid w:val="003A080A"/>
    <w:rsid w:val="003A3E6C"/>
    <w:rsid w:val="003A6372"/>
    <w:rsid w:val="003A64AE"/>
    <w:rsid w:val="003A64F2"/>
    <w:rsid w:val="003A720F"/>
    <w:rsid w:val="003A7E68"/>
    <w:rsid w:val="003B327D"/>
    <w:rsid w:val="003B5ECF"/>
    <w:rsid w:val="003B6548"/>
    <w:rsid w:val="003B7B2F"/>
    <w:rsid w:val="003C105C"/>
    <w:rsid w:val="003C127F"/>
    <w:rsid w:val="003C26B6"/>
    <w:rsid w:val="003C42AF"/>
    <w:rsid w:val="003C5BDE"/>
    <w:rsid w:val="003C6840"/>
    <w:rsid w:val="003C6E15"/>
    <w:rsid w:val="003D1C22"/>
    <w:rsid w:val="003D3A6A"/>
    <w:rsid w:val="003D503D"/>
    <w:rsid w:val="003D63DD"/>
    <w:rsid w:val="003D684A"/>
    <w:rsid w:val="003E1FCE"/>
    <w:rsid w:val="003E21F2"/>
    <w:rsid w:val="003E2BFD"/>
    <w:rsid w:val="003E401F"/>
    <w:rsid w:val="003E6CA4"/>
    <w:rsid w:val="003E71CE"/>
    <w:rsid w:val="003E7F55"/>
    <w:rsid w:val="003F13F5"/>
    <w:rsid w:val="003F4F5C"/>
    <w:rsid w:val="003F5E76"/>
    <w:rsid w:val="003F7CF9"/>
    <w:rsid w:val="00400468"/>
    <w:rsid w:val="00400A8B"/>
    <w:rsid w:val="0040228A"/>
    <w:rsid w:val="00402C94"/>
    <w:rsid w:val="00405BA4"/>
    <w:rsid w:val="00405C23"/>
    <w:rsid w:val="00406334"/>
    <w:rsid w:val="00407504"/>
    <w:rsid w:val="00410BD4"/>
    <w:rsid w:val="00412F45"/>
    <w:rsid w:val="00416C3C"/>
    <w:rsid w:val="00417250"/>
    <w:rsid w:val="00417B2D"/>
    <w:rsid w:val="00417C3E"/>
    <w:rsid w:val="004207C9"/>
    <w:rsid w:val="00420881"/>
    <w:rsid w:val="00422785"/>
    <w:rsid w:val="00422FDB"/>
    <w:rsid w:val="00423E14"/>
    <w:rsid w:val="004241B8"/>
    <w:rsid w:val="004247FB"/>
    <w:rsid w:val="00425029"/>
    <w:rsid w:val="00425EF0"/>
    <w:rsid w:val="00431906"/>
    <w:rsid w:val="00434E64"/>
    <w:rsid w:val="00437286"/>
    <w:rsid w:val="00437E10"/>
    <w:rsid w:val="00440462"/>
    <w:rsid w:val="004419FB"/>
    <w:rsid w:val="00442AB7"/>
    <w:rsid w:val="00443AD5"/>
    <w:rsid w:val="00443AFF"/>
    <w:rsid w:val="00445105"/>
    <w:rsid w:val="004462EC"/>
    <w:rsid w:val="00447255"/>
    <w:rsid w:val="004478C9"/>
    <w:rsid w:val="00447F72"/>
    <w:rsid w:val="00450154"/>
    <w:rsid w:val="00450687"/>
    <w:rsid w:val="00450731"/>
    <w:rsid w:val="00451D45"/>
    <w:rsid w:val="004521CB"/>
    <w:rsid w:val="00452B6D"/>
    <w:rsid w:val="004540C7"/>
    <w:rsid w:val="00455471"/>
    <w:rsid w:val="00455474"/>
    <w:rsid w:val="00455B2C"/>
    <w:rsid w:val="00455E49"/>
    <w:rsid w:val="00456592"/>
    <w:rsid w:val="00456688"/>
    <w:rsid w:val="004603C5"/>
    <w:rsid w:val="00461F08"/>
    <w:rsid w:val="00461FA5"/>
    <w:rsid w:val="00462ADE"/>
    <w:rsid w:val="00463AEA"/>
    <w:rsid w:val="00463DEE"/>
    <w:rsid w:val="00464115"/>
    <w:rsid w:val="00471546"/>
    <w:rsid w:val="00473D01"/>
    <w:rsid w:val="0047521B"/>
    <w:rsid w:val="00475A2C"/>
    <w:rsid w:val="00481B55"/>
    <w:rsid w:val="00481C8C"/>
    <w:rsid w:val="004826BD"/>
    <w:rsid w:val="0048349C"/>
    <w:rsid w:val="00483705"/>
    <w:rsid w:val="004847FE"/>
    <w:rsid w:val="0048484B"/>
    <w:rsid w:val="00484E13"/>
    <w:rsid w:val="00485384"/>
    <w:rsid w:val="00491F50"/>
    <w:rsid w:val="0049343E"/>
    <w:rsid w:val="00494209"/>
    <w:rsid w:val="00495689"/>
    <w:rsid w:val="00497A7D"/>
    <w:rsid w:val="00497E1D"/>
    <w:rsid w:val="004A0248"/>
    <w:rsid w:val="004A0C63"/>
    <w:rsid w:val="004A1848"/>
    <w:rsid w:val="004A1B5B"/>
    <w:rsid w:val="004A23A5"/>
    <w:rsid w:val="004A2ED6"/>
    <w:rsid w:val="004A7862"/>
    <w:rsid w:val="004A7C9A"/>
    <w:rsid w:val="004B0407"/>
    <w:rsid w:val="004B1596"/>
    <w:rsid w:val="004B1D90"/>
    <w:rsid w:val="004B68FB"/>
    <w:rsid w:val="004B7963"/>
    <w:rsid w:val="004C3E37"/>
    <w:rsid w:val="004C4F5E"/>
    <w:rsid w:val="004C54FF"/>
    <w:rsid w:val="004C6987"/>
    <w:rsid w:val="004D3949"/>
    <w:rsid w:val="004D4CB4"/>
    <w:rsid w:val="004D69F4"/>
    <w:rsid w:val="004E1D21"/>
    <w:rsid w:val="004E45E3"/>
    <w:rsid w:val="004E6FC8"/>
    <w:rsid w:val="004E721C"/>
    <w:rsid w:val="004F03D6"/>
    <w:rsid w:val="004F33FF"/>
    <w:rsid w:val="004F5801"/>
    <w:rsid w:val="005007E9"/>
    <w:rsid w:val="005034C5"/>
    <w:rsid w:val="005038C1"/>
    <w:rsid w:val="00507169"/>
    <w:rsid w:val="00510A28"/>
    <w:rsid w:val="00510E69"/>
    <w:rsid w:val="00512A4F"/>
    <w:rsid w:val="00513A79"/>
    <w:rsid w:val="00514B24"/>
    <w:rsid w:val="00517FAB"/>
    <w:rsid w:val="00520754"/>
    <w:rsid w:val="00521A44"/>
    <w:rsid w:val="00521CE8"/>
    <w:rsid w:val="00522CEB"/>
    <w:rsid w:val="00523A94"/>
    <w:rsid w:val="0052403D"/>
    <w:rsid w:val="00525F15"/>
    <w:rsid w:val="005262DB"/>
    <w:rsid w:val="0052630A"/>
    <w:rsid w:val="005271C6"/>
    <w:rsid w:val="005319B8"/>
    <w:rsid w:val="005320AD"/>
    <w:rsid w:val="00532CF1"/>
    <w:rsid w:val="0053649D"/>
    <w:rsid w:val="0054086F"/>
    <w:rsid w:val="00540905"/>
    <w:rsid w:val="00541D16"/>
    <w:rsid w:val="00545561"/>
    <w:rsid w:val="00550394"/>
    <w:rsid w:val="005510A8"/>
    <w:rsid w:val="00551CC0"/>
    <w:rsid w:val="00552C08"/>
    <w:rsid w:val="00553814"/>
    <w:rsid w:val="0055482A"/>
    <w:rsid w:val="00556C62"/>
    <w:rsid w:val="00557E5A"/>
    <w:rsid w:val="0056685E"/>
    <w:rsid w:val="00566E31"/>
    <w:rsid w:val="0057089A"/>
    <w:rsid w:val="00570FDE"/>
    <w:rsid w:val="00571250"/>
    <w:rsid w:val="00572352"/>
    <w:rsid w:val="00572AD5"/>
    <w:rsid w:val="00572BB0"/>
    <w:rsid w:val="0057426E"/>
    <w:rsid w:val="00576C1A"/>
    <w:rsid w:val="00576DF5"/>
    <w:rsid w:val="005770AF"/>
    <w:rsid w:val="005779FD"/>
    <w:rsid w:val="00582CFF"/>
    <w:rsid w:val="00587718"/>
    <w:rsid w:val="005916D2"/>
    <w:rsid w:val="00592F0E"/>
    <w:rsid w:val="00593A6F"/>
    <w:rsid w:val="0059503B"/>
    <w:rsid w:val="005962B7"/>
    <w:rsid w:val="005969BC"/>
    <w:rsid w:val="00596D01"/>
    <w:rsid w:val="00596D36"/>
    <w:rsid w:val="005A1A1C"/>
    <w:rsid w:val="005A2C4E"/>
    <w:rsid w:val="005A2D95"/>
    <w:rsid w:val="005A4011"/>
    <w:rsid w:val="005A4BA3"/>
    <w:rsid w:val="005A55AF"/>
    <w:rsid w:val="005A6D8D"/>
    <w:rsid w:val="005A7AA5"/>
    <w:rsid w:val="005B565A"/>
    <w:rsid w:val="005B5995"/>
    <w:rsid w:val="005B6F48"/>
    <w:rsid w:val="005B74F8"/>
    <w:rsid w:val="005C2324"/>
    <w:rsid w:val="005C38B7"/>
    <w:rsid w:val="005C560B"/>
    <w:rsid w:val="005C678A"/>
    <w:rsid w:val="005C6C44"/>
    <w:rsid w:val="005D09C2"/>
    <w:rsid w:val="005D2077"/>
    <w:rsid w:val="005D3EF1"/>
    <w:rsid w:val="005E0A95"/>
    <w:rsid w:val="005E0D7B"/>
    <w:rsid w:val="005E1DE8"/>
    <w:rsid w:val="005E3B3F"/>
    <w:rsid w:val="005E7682"/>
    <w:rsid w:val="005E7B99"/>
    <w:rsid w:val="005F15EA"/>
    <w:rsid w:val="005F2021"/>
    <w:rsid w:val="005F40CF"/>
    <w:rsid w:val="005F54A6"/>
    <w:rsid w:val="005F5CB4"/>
    <w:rsid w:val="005F6CFD"/>
    <w:rsid w:val="0060132B"/>
    <w:rsid w:val="00601DF7"/>
    <w:rsid w:val="00602B1E"/>
    <w:rsid w:val="00602F7C"/>
    <w:rsid w:val="00603DC4"/>
    <w:rsid w:val="006040B4"/>
    <w:rsid w:val="0061492E"/>
    <w:rsid w:val="00614DF9"/>
    <w:rsid w:val="006150C6"/>
    <w:rsid w:val="00615CF6"/>
    <w:rsid w:val="00616089"/>
    <w:rsid w:val="00616D91"/>
    <w:rsid w:val="00617453"/>
    <w:rsid w:val="006175E5"/>
    <w:rsid w:val="00620202"/>
    <w:rsid w:val="0062070E"/>
    <w:rsid w:val="0062078E"/>
    <w:rsid w:val="00622301"/>
    <w:rsid w:val="0062232F"/>
    <w:rsid w:val="006226DE"/>
    <w:rsid w:val="00623FD1"/>
    <w:rsid w:val="00624B4E"/>
    <w:rsid w:val="00625BD4"/>
    <w:rsid w:val="006269E2"/>
    <w:rsid w:val="00626DC8"/>
    <w:rsid w:val="00627CCA"/>
    <w:rsid w:val="00630F2A"/>
    <w:rsid w:val="006316E1"/>
    <w:rsid w:val="00631CCF"/>
    <w:rsid w:val="00634FFB"/>
    <w:rsid w:val="006350A0"/>
    <w:rsid w:val="00635AB5"/>
    <w:rsid w:val="00636633"/>
    <w:rsid w:val="00636CB1"/>
    <w:rsid w:val="006414A0"/>
    <w:rsid w:val="00643627"/>
    <w:rsid w:val="006437E1"/>
    <w:rsid w:val="00643A7F"/>
    <w:rsid w:val="00644DF1"/>
    <w:rsid w:val="00645E37"/>
    <w:rsid w:val="006469CB"/>
    <w:rsid w:val="00655691"/>
    <w:rsid w:val="00655839"/>
    <w:rsid w:val="00656AD6"/>
    <w:rsid w:val="00656B21"/>
    <w:rsid w:val="00656DE3"/>
    <w:rsid w:val="0066055B"/>
    <w:rsid w:val="0066071C"/>
    <w:rsid w:val="00662178"/>
    <w:rsid w:val="00663E72"/>
    <w:rsid w:val="006672BB"/>
    <w:rsid w:val="0067020B"/>
    <w:rsid w:val="00672A26"/>
    <w:rsid w:val="006734D9"/>
    <w:rsid w:val="0067353B"/>
    <w:rsid w:val="00677064"/>
    <w:rsid w:val="0067737B"/>
    <w:rsid w:val="00682370"/>
    <w:rsid w:val="00683839"/>
    <w:rsid w:val="00686AB0"/>
    <w:rsid w:val="00687F06"/>
    <w:rsid w:val="00691CDC"/>
    <w:rsid w:val="00691FEC"/>
    <w:rsid w:val="006942FE"/>
    <w:rsid w:val="0069507B"/>
    <w:rsid w:val="006962E6"/>
    <w:rsid w:val="006970A8"/>
    <w:rsid w:val="0069762D"/>
    <w:rsid w:val="00697F75"/>
    <w:rsid w:val="006A031C"/>
    <w:rsid w:val="006A162F"/>
    <w:rsid w:val="006A242C"/>
    <w:rsid w:val="006A5382"/>
    <w:rsid w:val="006A558B"/>
    <w:rsid w:val="006A55D7"/>
    <w:rsid w:val="006A70CA"/>
    <w:rsid w:val="006A7AF7"/>
    <w:rsid w:val="006A7F05"/>
    <w:rsid w:val="006B04DD"/>
    <w:rsid w:val="006B0FA4"/>
    <w:rsid w:val="006B1F78"/>
    <w:rsid w:val="006B28C8"/>
    <w:rsid w:val="006B5D49"/>
    <w:rsid w:val="006B6C58"/>
    <w:rsid w:val="006C1197"/>
    <w:rsid w:val="006C2355"/>
    <w:rsid w:val="006C4393"/>
    <w:rsid w:val="006C50D9"/>
    <w:rsid w:val="006C6F30"/>
    <w:rsid w:val="006C75EC"/>
    <w:rsid w:val="006D15DF"/>
    <w:rsid w:val="006D1F6F"/>
    <w:rsid w:val="006D2F25"/>
    <w:rsid w:val="006D41CC"/>
    <w:rsid w:val="006D42F3"/>
    <w:rsid w:val="006D5542"/>
    <w:rsid w:val="006D6A57"/>
    <w:rsid w:val="006E07C3"/>
    <w:rsid w:val="006E097A"/>
    <w:rsid w:val="006E1ACD"/>
    <w:rsid w:val="006E2932"/>
    <w:rsid w:val="006E3D99"/>
    <w:rsid w:val="006E7C51"/>
    <w:rsid w:val="006F25B3"/>
    <w:rsid w:val="006F3A21"/>
    <w:rsid w:val="006F68A2"/>
    <w:rsid w:val="006F6D75"/>
    <w:rsid w:val="006F72F0"/>
    <w:rsid w:val="006F79C0"/>
    <w:rsid w:val="00707752"/>
    <w:rsid w:val="007145A9"/>
    <w:rsid w:val="00715C46"/>
    <w:rsid w:val="007162B9"/>
    <w:rsid w:val="00716669"/>
    <w:rsid w:val="00720DA4"/>
    <w:rsid w:val="0072155D"/>
    <w:rsid w:val="0072215C"/>
    <w:rsid w:val="0072426C"/>
    <w:rsid w:val="00725253"/>
    <w:rsid w:val="00725765"/>
    <w:rsid w:val="00726D60"/>
    <w:rsid w:val="007348E5"/>
    <w:rsid w:val="007378A7"/>
    <w:rsid w:val="00737CD3"/>
    <w:rsid w:val="00742806"/>
    <w:rsid w:val="00744644"/>
    <w:rsid w:val="00744BE2"/>
    <w:rsid w:val="007454BE"/>
    <w:rsid w:val="007463D4"/>
    <w:rsid w:val="00746FC9"/>
    <w:rsid w:val="00752BFC"/>
    <w:rsid w:val="00755302"/>
    <w:rsid w:val="00756457"/>
    <w:rsid w:val="00757D67"/>
    <w:rsid w:val="00760ADE"/>
    <w:rsid w:val="007629FE"/>
    <w:rsid w:val="007630FF"/>
    <w:rsid w:val="007632A7"/>
    <w:rsid w:val="0076374A"/>
    <w:rsid w:val="00763F0C"/>
    <w:rsid w:val="00765020"/>
    <w:rsid w:val="007650DA"/>
    <w:rsid w:val="0076556F"/>
    <w:rsid w:val="00765C7F"/>
    <w:rsid w:val="007670D7"/>
    <w:rsid w:val="00772D7C"/>
    <w:rsid w:val="007747B8"/>
    <w:rsid w:val="007750EF"/>
    <w:rsid w:val="00776963"/>
    <w:rsid w:val="00776CBC"/>
    <w:rsid w:val="007807F9"/>
    <w:rsid w:val="007809D3"/>
    <w:rsid w:val="0078119A"/>
    <w:rsid w:val="007812D5"/>
    <w:rsid w:val="00781589"/>
    <w:rsid w:val="00784C0D"/>
    <w:rsid w:val="007851BB"/>
    <w:rsid w:val="0078643A"/>
    <w:rsid w:val="00786B09"/>
    <w:rsid w:val="007910D9"/>
    <w:rsid w:val="00791222"/>
    <w:rsid w:val="0079269E"/>
    <w:rsid w:val="00793CEE"/>
    <w:rsid w:val="00793E14"/>
    <w:rsid w:val="00795D8A"/>
    <w:rsid w:val="00796D13"/>
    <w:rsid w:val="00797025"/>
    <w:rsid w:val="007A0582"/>
    <w:rsid w:val="007A0A54"/>
    <w:rsid w:val="007A0D62"/>
    <w:rsid w:val="007A1F73"/>
    <w:rsid w:val="007A20B9"/>
    <w:rsid w:val="007A46CD"/>
    <w:rsid w:val="007B0D33"/>
    <w:rsid w:val="007B230D"/>
    <w:rsid w:val="007B2D10"/>
    <w:rsid w:val="007B2DAA"/>
    <w:rsid w:val="007B45EC"/>
    <w:rsid w:val="007B4EEF"/>
    <w:rsid w:val="007B5B04"/>
    <w:rsid w:val="007C1AD6"/>
    <w:rsid w:val="007C2C67"/>
    <w:rsid w:val="007C33E5"/>
    <w:rsid w:val="007C3F02"/>
    <w:rsid w:val="007C4DC6"/>
    <w:rsid w:val="007C5502"/>
    <w:rsid w:val="007D2A3D"/>
    <w:rsid w:val="007D2ECE"/>
    <w:rsid w:val="007D5E25"/>
    <w:rsid w:val="007D620E"/>
    <w:rsid w:val="007D6CE7"/>
    <w:rsid w:val="007D7380"/>
    <w:rsid w:val="007D7D0F"/>
    <w:rsid w:val="007D7E82"/>
    <w:rsid w:val="007E20CF"/>
    <w:rsid w:val="007E5188"/>
    <w:rsid w:val="007E5544"/>
    <w:rsid w:val="007E55BC"/>
    <w:rsid w:val="007E6A1F"/>
    <w:rsid w:val="007E74DD"/>
    <w:rsid w:val="007E76AA"/>
    <w:rsid w:val="007F03AC"/>
    <w:rsid w:val="007F2305"/>
    <w:rsid w:val="007F326A"/>
    <w:rsid w:val="007F360D"/>
    <w:rsid w:val="007F411D"/>
    <w:rsid w:val="007F4A3A"/>
    <w:rsid w:val="007F4FC6"/>
    <w:rsid w:val="007F5E30"/>
    <w:rsid w:val="007F74AA"/>
    <w:rsid w:val="008015F1"/>
    <w:rsid w:val="00801AF1"/>
    <w:rsid w:val="00802F00"/>
    <w:rsid w:val="00805C54"/>
    <w:rsid w:val="00806054"/>
    <w:rsid w:val="00806F86"/>
    <w:rsid w:val="008108B8"/>
    <w:rsid w:val="00810FC6"/>
    <w:rsid w:val="00811144"/>
    <w:rsid w:val="008120A2"/>
    <w:rsid w:val="00812E2E"/>
    <w:rsid w:val="00813E5B"/>
    <w:rsid w:val="00815098"/>
    <w:rsid w:val="008160C7"/>
    <w:rsid w:val="00823617"/>
    <w:rsid w:val="00823BD8"/>
    <w:rsid w:val="00824C36"/>
    <w:rsid w:val="00824D88"/>
    <w:rsid w:val="00826AC2"/>
    <w:rsid w:val="0082749A"/>
    <w:rsid w:val="0082780A"/>
    <w:rsid w:val="008314D6"/>
    <w:rsid w:val="0083166A"/>
    <w:rsid w:val="00832465"/>
    <w:rsid w:val="008325C2"/>
    <w:rsid w:val="0083348A"/>
    <w:rsid w:val="0083433E"/>
    <w:rsid w:val="0083480C"/>
    <w:rsid w:val="00835596"/>
    <w:rsid w:val="00836DD5"/>
    <w:rsid w:val="00836F16"/>
    <w:rsid w:val="00840AFC"/>
    <w:rsid w:val="00840CFA"/>
    <w:rsid w:val="00841633"/>
    <w:rsid w:val="0084221B"/>
    <w:rsid w:val="00842394"/>
    <w:rsid w:val="008435BF"/>
    <w:rsid w:val="00843965"/>
    <w:rsid w:val="00843DB5"/>
    <w:rsid w:val="0084442C"/>
    <w:rsid w:val="00844739"/>
    <w:rsid w:val="00844861"/>
    <w:rsid w:val="00844F7A"/>
    <w:rsid w:val="00846829"/>
    <w:rsid w:val="00851A56"/>
    <w:rsid w:val="00852FA9"/>
    <w:rsid w:val="00853500"/>
    <w:rsid w:val="0085402A"/>
    <w:rsid w:val="008540A0"/>
    <w:rsid w:val="00856E34"/>
    <w:rsid w:val="008571F0"/>
    <w:rsid w:val="008609A6"/>
    <w:rsid w:val="00861C1B"/>
    <w:rsid w:val="00861CE5"/>
    <w:rsid w:val="00863028"/>
    <w:rsid w:val="008633C1"/>
    <w:rsid w:val="008654DE"/>
    <w:rsid w:val="00865A56"/>
    <w:rsid w:val="00866366"/>
    <w:rsid w:val="00866A69"/>
    <w:rsid w:val="00866D31"/>
    <w:rsid w:val="00867508"/>
    <w:rsid w:val="00867CAE"/>
    <w:rsid w:val="00870AD5"/>
    <w:rsid w:val="00871E62"/>
    <w:rsid w:val="00872A56"/>
    <w:rsid w:val="00873455"/>
    <w:rsid w:val="00874A48"/>
    <w:rsid w:val="00874B53"/>
    <w:rsid w:val="0087624F"/>
    <w:rsid w:val="00876290"/>
    <w:rsid w:val="00876484"/>
    <w:rsid w:val="008771C5"/>
    <w:rsid w:val="008801EA"/>
    <w:rsid w:val="00881604"/>
    <w:rsid w:val="008825B6"/>
    <w:rsid w:val="00883B02"/>
    <w:rsid w:val="00886CB8"/>
    <w:rsid w:val="0088729C"/>
    <w:rsid w:val="008913BE"/>
    <w:rsid w:val="00891F44"/>
    <w:rsid w:val="00892843"/>
    <w:rsid w:val="00892C65"/>
    <w:rsid w:val="008933D6"/>
    <w:rsid w:val="0089466A"/>
    <w:rsid w:val="00894C43"/>
    <w:rsid w:val="008A2AB8"/>
    <w:rsid w:val="008A2E01"/>
    <w:rsid w:val="008A370C"/>
    <w:rsid w:val="008A3ED3"/>
    <w:rsid w:val="008A42DE"/>
    <w:rsid w:val="008A65B6"/>
    <w:rsid w:val="008B02A3"/>
    <w:rsid w:val="008B1138"/>
    <w:rsid w:val="008B1371"/>
    <w:rsid w:val="008B169B"/>
    <w:rsid w:val="008B415F"/>
    <w:rsid w:val="008B4D7F"/>
    <w:rsid w:val="008B4D92"/>
    <w:rsid w:val="008B6655"/>
    <w:rsid w:val="008C0206"/>
    <w:rsid w:val="008C0493"/>
    <w:rsid w:val="008C15C0"/>
    <w:rsid w:val="008C42C7"/>
    <w:rsid w:val="008C5F0C"/>
    <w:rsid w:val="008C68AB"/>
    <w:rsid w:val="008D122F"/>
    <w:rsid w:val="008D1DA1"/>
    <w:rsid w:val="008D2FBE"/>
    <w:rsid w:val="008D36DF"/>
    <w:rsid w:val="008D3DF9"/>
    <w:rsid w:val="008D4693"/>
    <w:rsid w:val="008D56CE"/>
    <w:rsid w:val="008D62B0"/>
    <w:rsid w:val="008D6DBD"/>
    <w:rsid w:val="008E4CD0"/>
    <w:rsid w:val="008E5A13"/>
    <w:rsid w:val="008E6C73"/>
    <w:rsid w:val="008E737F"/>
    <w:rsid w:val="008E7E9A"/>
    <w:rsid w:val="008F02AF"/>
    <w:rsid w:val="008F2569"/>
    <w:rsid w:val="008F408B"/>
    <w:rsid w:val="008F41EA"/>
    <w:rsid w:val="008F5669"/>
    <w:rsid w:val="008F5735"/>
    <w:rsid w:val="008F5A9B"/>
    <w:rsid w:val="008F61E4"/>
    <w:rsid w:val="008F6ADD"/>
    <w:rsid w:val="008F6F0F"/>
    <w:rsid w:val="008F76D7"/>
    <w:rsid w:val="008F7C04"/>
    <w:rsid w:val="009029E8"/>
    <w:rsid w:val="00903DE0"/>
    <w:rsid w:val="00903EE0"/>
    <w:rsid w:val="00904001"/>
    <w:rsid w:val="00904111"/>
    <w:rsid w:val="00904745"/>
    <w:rsid w:val="00906674"/>
    <w:rsid w:val="009133B9"/>
    <w:rsid w:val="009135F3"/>
    <w:rsid w:val="00913C21"/>
    <w:rsid w:val="00914083"/>
    <w:rsid w:val="009141EB"/>
    <w:rsid w:val="009154CB"/>
    <w:rsid w:val="00915CF5"/>
    <w:rsid w:val="0091626C"/>
    <w:rsid w:val="0091681E"/>
    <w:rsid w:val="00917B01"/>
    <w:rsid w:val="00917FCD"/>
    <w:rsid w:val="00920410"/>
    <w:rsid w:val="00923A4D"/>
    <w:rsid w:val="009244F1"/>
    <w:rsid w:val="009253D3"/>
    <w:rsid w:val="00925530"/>
    <w:rsid w:val="00925847"/>
    <w:rsid w:val="00925C11"/>
    <w:rsid w:val="009266AE"/>
    <w:rsid w:val="0093070E"/>
    <w:rsid w:val="009323C0"/>
    <w:rsid w:val="009346AA"/>
    <w:rsid w:val="00934BE6"/>
    <w:rsid w:val="009355E1"/>
    <w:rsid w:val="00935E1D"/>
    <w:rsid w:val="00936BDD"/>
    <w:rsid w:val="00940E3E"/>
    <w:rsid w:val="009424D1"/>
    <w:rsid w:val="0094273E"/>
    <w:rsid w:val="00943995"/>
    <w:rsid w:val="00944411"/>
    <w:rsid w:val="009461A7"/>
    <w:rsid w:val="00947845"/>
    <w:rsid w:val="00950215"/>
    <w:rsid w:val="0095204A"/>
    <w:rsid w:val="0095297A"/>
    <w:rsid w:val="00952F22"/>
    <w:rsid w:val="009532AD"/>
    <w:rsid w:val="0095523A"/>
    <w:rsid w:val="009554C5"/>
    <w:rsid w:val="00956480"/>
    <w:rsid w:val="00961692"/>
    <w:rsid w:val="00962997"/>
    <w:rsid w:val="00964845"/>
    <w:rsid w:val="00965A8E"/>
    <w:rsid w:val="00966FD1"/>
    <w:rsid w:val="009671AE"/>
    <w:rsid w:val="0096733A"/>
    <w:rsid w:val="00967605"/>
    <w:rsid w:val="00967E9C"/>
    <w:rsid w:val="00970402"/>
    <w:rsid w:val="00970672"/>
    <w:rsid w:val="009726F6"/>
    <w:rsid w:val="00973C36"/>
    <w:rsid w:val="00974784"/>
    <w:rsid w:val="009767A9"/>
    <w:rsid w:val="00976817"/>
    <w:rsid w:val="00983312"/>
    <w:rsid w:val="009860D2"/>
    <w:rsid w:val="009868DC"/>
    <w:rsid w:val="009913FA"/>
    <w:rsid w:val="0099445C"/>
    <w:rsid w:val="00994915"/>
    <w:rsid w:val="00996237"/>
    <w:rsid w:val="0099772A"/>
    <w:rsid w:val="009A0393"/>
    <w:rsid w:val="009A0963"/>
    <w:rsid w:val="009A1166"/>
    <w:rsid w:val="009A3380"/>
    <w:rsid w:val="009A4BF2"/>
    <w:rsid w:val="009A66FA"/>
    <w:rsid w:val="009A6EC4"/>
    <w:rsid w:val="009B147D"/>
    <w:rsid w:val="009B1D43"/>
    <w:rsid w:val="009B4182"/>
    <w:rsid w:val="009B502E"/>
    <w:rsid w:val="009C00E9"/>
    <w:rsid w:val="009C17DE"/>
    <w:rsid w:val="009C2017"/>
    <w:rsid w:val="009C32F8"/>
    <w:rsid w:val="009C4CCE"/>
    <w:rsid w:val="009C5968"/>
    <w:rsid w:val="009C5CE9"/>
    <w:rsid w:val="009C67F3"/>
    <w:rsid w:val="009D0D0E"/>
    <w:rsid w:val="009D383B"/>
    <w:rsid w:val="009D5330"/>
    <w:rsid w:val="009D6614"/>
    <w:rsid w:val="009D6F13"/>
    <w:rsid w:val="009D7BB0"/>
    <w:rsid w:val="009E2A88"/>
    <w:rsid w:val="009E54BE"/>
    <w:rsid w:val="009F08F4"/>
    <w:rsid w:val="009F145C"/>
    <w:rsid w:val="009F1E7C"/>
    <w:rsid w:val="009F2999"/>
    <w:rsid w:val="009F2EB2"/>
    <w:rsid w:val="009F3318"/>
    <w:rsid w:val="009F64C2"/>
    <w:rsid w:val="009F71C3"/>
    <w:rsid w:val="009F779B"/>
    <w:rsid w:val="00A00AB9"/>
    <w:rsid w:val="00A038A7"/>
    <w:rsid w:val="00A03C85"/>
    <w:rsid w:val="00A0628A"/>
    <w:rsid w:val="00A0766F"/>
    <w:rsid w:val="00A07DE8"/>
    <w:rsid w:val="00A1142C"/>
    <w:rsid w:val="00A143D3"/>
    <w:rsid w:val="00A1458B"/>
    <w:rsid w:val="00A1465B"/>
    <w:rsid w:val="00A1530E"/>
    <w:rsid w:val="00A16A8A"/>
    <w:rsid w:val="00A2139B"/>
    <w:rsid w:val="00A227A9"/>
    <w:rsid w:val="00A22D82"/>
    <w:rsid w:val="00A23BB4"/>
    <w:rsid w:val="00A24A0A"/>
    <w:rsid w:val="00A24A88"/>
    <w:rsid w:val="00A25552"/>
    <w:rsid w:val="00A25F46"/>
    <w:rsid w:val="00A30215"/>
    <w:rsid w:val="00A31808"/>
    <w:rsid w:val="00A31894"/>
    <w:rsid w:val="00A31D8A"/>
    <w:rsid w:val="00A33C08"/>
    <w:rsid w:val="00A33F14"/>
    <w:rsid w:val="00A34BE3"/>
    <w:rsid w:val="00A37B68"/>
    <w:rsid w:val="00A41096"/>
    <w:rsid w:val="00A41CDF"/>
    <w:rsid w:val="00A43550"/>
    <w:rsid w:val="00A454C9"/>
    <w:rsid w:val="00A459E0"/>
    <w:rsid w:val="00A47222"/>
    <w:rsid w:val="00A5075B"/>
    <w:rsid w:val="00A50B06"/>
    <w:rsid w:val="00A52F68"/>
    <w:rsid w:val="00A55CA5"/>
    <w:rsid w:val="00A563CB"/>
    <w:rsid w:val="00A5669D"/>
    <w:rsid w:val="00A61213"/>
    <w:rsid w:val="00A61E90"/>
    <w:rsid w:val="00A6289F"/>
    <w:rsid w:val="00A63A6F"/>
    <w:rsid w:val="00A6406A"/>
    <w:rsid w:val="00A722A8"/>
    <w:rsid w:val="00A72C47"/>
    <w:rsid w:val="00A73B41"/>
    <w:rsid w:val="00A747BE"/>
    <w:rsid w:val="00A76E96"/>
    <w:rsid w:val="00A80CFA"/>
    <w:rsid w:val="00A81768"/>
    <w:rsid w:val="00A8247B"/>
    <w:rsid w:val="00A83DC5"/>
    <w:rsid w:val="00A84A1E"/>
    <w:rsid w:val="00A850EA"/>
    <w:rsid w:val="00A851FA"/>
    <w:rsid w:val="00A859B6"/>
    <w:rsid w:val="00A864BD"/>
    <w:rsid w:val="00A872B2"/>
    <w:rsid w:val="00A87AF4"/>
    <w:rsid w:val="00A87F0D"/>
    <w:rsid w:val="00A91984"/>
    <w:rsid w:val="00A93083"/>
    <w:rsid w:val="00A9308F"/>
    <w:rsid w:val="00A935D3"/>
    <w:rsid w:val="00A95D3D"/>
    <w:rsid w:val="00AA0C3D"/>
    <w:rsid w:val="00AA1D6B"/>
    <w:rsid w:val="00AA37AE"/>
    <w:rsid w:val="00AA52C0"/>
    <w:rsid w:val="00AB1895"/>
    <w:rsid w:val="00AB2D79"/>
    <w:rsid w:val="00AB49A2"/>
    <w:rsid w:val="00AB505C"/>
    <w:rsid w:val="00AB54C0"/>
    <w:rsid w:val="00AB54C5"/>
    <w:rsid w:val="00AC0860"/>
    <w:rsid w:val="00AC140B"/>
    <w:rsid w:val="00AD3827"/>
    <w:rsid w:val="00AD465C"/>
    <w:rsid w:val="00AD57A9"/>
    <w:rsid w:val="00AD5860"/>
    <w:rsid w:val="00AD764D"/>
    <w:rsid w:val="00AE165E"/>
    <w:rsid w:val="00AE2323"/>
    <w:rsid w:val="00AE2889"/>
    <w:rsid w:val="00AE3E70"/>
    <w:rsid w:val="00AE4424"/>
    <w:rsid w:val="00AE4EB1"/>
    <w:rsid w:val="00AE710B"/>
    <w:rsid w:val="00AF04E0"/>
    <w:rsid w:val="00AF1135"/>
    <w:rsid w:val="00AF7BCD"/>
    <w:rsid w:val="00B00C75"/>
    <w:rsid w:val="00B00D3A"/>
    <w:rsid w:val="00B017E9"/>
    <w:rsid w:val="00B01DFF"/>
    <w:rsid w:val="00B01E8F"/>
    <w:rsid w:val="00B01F57"/>
    <w:rsid w:val="00B061B2"/>
    <w:rsid w:val="00B06201"/>
    <w:rsid w:val="00B122B6"/>
    <w:rsid w:val="00B1243E"/>
    <w:rsid w:val="00B144E7"/>
    <w:rsid w:val="00B15285"/>
    <w:rsid w:val="00B15AA9"/>
    <w:rsid w:val="00B16F91"/>
    <w:rsid w:val="00B21430"/>
    <w:rsid w:val="00B21B2C"/>
    <w:rsid w:val="00B226C9"/>
    <w:rsid w:val="00B22AA3"/>
    <w:rsid w:val="00B22CD7"/>
    <w:rsid w:val="00B23D19"/>
    <w:rsid w:val="00B24829"/>
    <w:rsid w:val="00B24E5F"/>
    <w:rsid w:val="00B25B27"/>
    <w:rsid w:val="00B265E1"/>
    <w:rsid w:val="00B266E8"/>
    <w:rsid w:val="00B26C45"/>
    <w:rsid w:val="00B30AC3"/>
    <w:rsid w:val="00B30FD6"/>
    <w:rsid w:val="00B31B9B"/>
    <w:rsid w:val="00B32D12"/>
    <w:rsid w:val="00B32E0E"/>
    <w:rsid w:val="00B32EBB"/>
    <w:rsid w:val="00B3308D"/>
    <w:rsid w:val="00B355D6"/>
    <w:rsid w:val="00B36A78"/>
    <w:rsid w:val="00B36D37"/>
    <w:rsid w:val="00B40660"/>
    <w:rsid w:val="00B41BF2"/>
    <w:rsid w:val="00B42F72"/>
    <w:rsid w:val="00B43D26"/>
    <w:rsid w:val="00B509CA"/>
    <w:rsid w:val="00B53636"/>
    <w:rsid w:val="00B53DDD"/>
    <w:rsid w:val="00B549F6"/>
    <w:rsid w:val="00B54AD9"/>
    <w:rsid w:val="00B55FCD"/>
    <w:rsid w:val="00B57989"/>
    <w:rsid w:val="00B57B02"/>
    <w:rsid w:val="00B60ED2"/>
    <w:rsid w:val="00B62C27"/>
    <w:rsid w:val="00B63370"/>
    <w:rsid w:val="00B64514"/>
    <w:rsid w:val="00B6569B"/>
    <w:rsid w:val="00B65D95"/>
    <w:rsid w:val="00B65D9D"/>
    <w:rsid w:val="00B65E93"/>
    <w:rsid w:val="00B66752"/>
    <w:rsid w:val="00B668DB"/>
    <w:rsid w:val="00B6730B"/>
    <w:rsid w:val="00B70F5B"/>
    <w:rsid w:val="00B711FA"/>
    <w:rsid w:val="00B72815"/>
    <w:rsid w:val="00B73067"/>
    <w:rsid w:val="00B738B8"/>
    <w:rsid w:val="00B74984"/>
    <w:rsid w:val="00B74C1B"/>
    <w:rsid w:val="00B76D2D"/>
    <w:rsid w:val="00B80AD9"/>
    <w:rsid w:val="00B81BAD"/>
    <w:rsid w:val="00B83B27"/>
    <w:rsid w:val="00B84064"/>
    <w:rsid w:val="00B840B3"/>
    <w:rsid w:val="00B859B9"/>
    <w:rsid w:val="00B8647D"/>
    <w:rsid w:val="00B86F00"/>
    <w:rsid w:val="00B93525"/>
    <w:rsid w:val="00B9396B"/>
    <w:rsid w:val="00B9425A"/>
    <w:rsid w:val="00B96AC0"/>
    <w:rsid w:val="00BA016E"/>
    <w:rsid w:val="00BA13F7"/>
    <w:rsid w:val="00BA15DE"/>
    <w:rsid w:val="00BA4E14"/>
    <w:rsid w:val="00BB0BB4"/>
    <w:rsid w:val="00BB0DD4"/>
    <w:rsid w:val="00BB4364"/>
    <w:rsid w:val="00BB552E"/>
    <w:rsid w:val="00BB59AD"/>
    <w:rsid w:val="00BB71E9"/>
    <w:rsid w:val="00BB7429"/>
    <w:rsid w:val="00BB7C05"/>
    <w:rsid w:val="00BC16E5"/>
    <w:rsid w:val="00BC25A9"/>
    <w:rsid w:val="00BC2F8C"/>
    <w:rsid w:val="00BC32C2"/>
    <w:rsid w:val="00BC3ED4"/>
    <w:rsid w:val="00BC4CEE"/>
    <w:rsid w:val="00BC5577"/>
    <w:rsid w:val="00BC562F"/>
    <w:rsid w:val="00BD03B3"/>
    <w:rsid w:val="00BD0B3F"/>
    <w:rsid w:val="00BD2BE0"/>
    <w:rsid w:val="00BD3655"/>
    <w:rsid w:val="00BD3F9E"/>
    <w:rsid w:val="00BD3FD4"/>
    <w:rsid w:val="00BD57F7"/>
    <w:rsid w:val="00BD6FE2"/>
    <w:rsid w:val="00BE0684"/>
    <w:rsid w:val="00BE163F"/>
    <w:rsid w:val="00BE21E0"/>
    <w:rsid w:val="00BE2EA1"/>
    <w:rsid w:val="00BE4A0F"/>
    <w:rsid w:val="00BE4C08"/>
    <w:rsid w:val="00BE5F81"/>
    <w:rsid w:val="00BE602E"/>
    <w:rsid w:val="00BE65D4"/>
    <w:rsid w:val="00BE6F04"/>
    <w:rsid w:val="00BE7447"/>
    <w:rsid w:val="00BE7A5A"/>
    <w:rsid w:val="00BF0D7C"/>
    <w:rsid w:val="00BF1A3C"/>
    <w:rsid w:val="00BF68E5"/>
    <w:rsid w:val="00C009C2"/>
    <w:rsid w:val="00C01164"/>
    <w:rsid w:val="00C01624"/>
    <w:rsid w:val="00C024A4"/>
    <w:rsid w:val="00C02C45"/>
    <w:rsid w:val="00C03814"/>
    <w:rsid w:val="00C05A85"/>
    <w:rsid w:val="00C105E2"/>
    <w:rsid w:val="00C10979"/>
    <w:rsid w:val="00C119C4"/>
    <w:rsid w:val="00C12386"/>
    <w:rsid w:val="00C133EF"/>
    <w:rsid w:val="00C139B5"/>
    <w:rsid w:val="00C139DF"/>
    <w:rsid w:val="00C141CE"/>
    <w:rsid w:val="00C142F5"/>
    <w:rsid w:val="00C14455"/>
    <w:rsid w:val="00C1452F"/>
    <w:rsid w:val="00C2029F"/>
    <w:rsid w:val="00C21CD0"/>
    <w:rsid w:val="00C21E54"/>
    <w:rsid w:val="00C23693"/>
    <w:rsid w:val="00C23DA8"/>
    <w:rsid w:val="00C24A24"/>
    <w:rsid w:val="00C24EA2"/>
    <w:rsid w:val="00C25B06"/>
    <w:rsid w:val="00C26E9E"/>
    <w:rsid w:val="00C27354"/>
    <w:rsid w:val="00C27759"/>
    <w:rsid w:val="00C302B1"/>
    <w:rsid w:val="00C31AFC"/>
    <w:rsid w:val="00C332EF"/>
    <w:rsid w:val="00C336C9"/>
    <w:rsid w:val="00C360A8"/>
    <w:rsid w:val="00C362AD"/>
    <w:rsid w:val="00C36673"/>
    <w:rsid w:val="00C36C5A"/>
    <w:rsid w:val="00C37565"/>
    <w:rsid w:val="00C3783F"/>
    <w:rsid w:val="00C37DCD"/>
    <w:rsid w:val="00C412F5"/>
    <w:rsid w:val="00C43241"/>
    <w:rsid w:val="00C50FE2"/>
    <w:rsid w:val="00C51025"/>
    <w:rsid w:val="00C515E4"/>
    <w:rsid w:val="00C526DC"/>
    <w:rsid w:val="00C554E1"/>
    <w:rsid w:val="00C56ACC"/>
    <w:rsid w:val="00C577F6"/>
    <w:rsid w:val="00C60391"/>
    <w:rsid w:val="00C61C5E"/>
    <w:rsid w:val="00C6425A"/>
    <w:rsid w:val="00C672A4"/>
    <w:rsid w:val="00C7110E"/>
    <w:rsid w:val="00C71ADE"/>
    <w:rsid w:val="00C7208B"/>
    <w:rsid w:val="00C72CC4"/>
    <w:rsid w:val="00C766B3"/>
    <w:rsid w:val="00C76F32"/>
    <w:rsid w:val="00C80C4D"/>
    <w:rsid w:val="00C81CA8"/>
    <w:rsid w:val="00C82037"/>
    <w:rsid w:val="00C828F0"/>
    <w:rsid w:val="00C84704"/>
    <w:rsid w:val="00C863B1"/>
    <w:rsid w:val="00C8772A"/>
    <w:rsid w:val="00C87969"/>
    <w:rsid w:val="00C9351F"/>
    <w:rsid w:val="00C97313"/>
    <w:rsid w:val="00CA23F5"/>
    <w:rsid w:val="00CA4D4D"/>
    <w:rsid w:val="00CA4FE7"/>
    <w:rsid w:val="00CA6398"/>
    <w:rsid w:val="00CA6B57"/>
    <w:rsid w:val="00CA77BA"/>
    <w:rsid w:val="00CB14F8"/>
    <w:rsid w:val="00CB1BA9"/>
    <w:rsid w:val="00CB1DE3"/>
    <w:rsid w:val="00CB237F"/>
    <w:rsid w:val="00CB39F1"/>
    <w:rsid w:val="00CB4C4A"/>
    <w:rsid w:val="00CB6831"/>
    <w:rsid w:val="00CB7501"/>
    <w:rsid w:val="00CC11D8"/>
    <w:rsid w:val="00CC22AE"/>
    <w:rsid w:val="00CC39FC"/>
    <w:rsid w:val="00CC3C53"/>
    <w:rsid w:val="00CC3DC1"/>
    <w:rsid w:val="00CC3F8F"/>
    <w:rsid w:val="00CC4117"/>
    <w:rsid w:val="00CC59F5"/>
    <w:rsid w:val="00CC60D3"/>
    <w:rsid w:val="00CC72A7"/>
    <w:rsid w:val="00CD0547"/>
    <w:rsid w:val="00CD097F"/>
    <w:rsid w:val="00CD0BB4"/>
    <w:rsid w:val="00CD17B6"/>
    <w:rsid w:val="00CD33A5"/>
    <w:rsid w:val="00CD40A7"/>
    <w:rsid w:val="00CE35F7"/>
    <w:rsid w:val="00CE3A88"/>
    <w:rsid w:val="00CE3FB0"/>
    <w:rsid w:val="00CE4D23"/>
    <w:rsid w:val="00CE5277"/>
    <w:rsid w:val="00CE561B"/>
    <w:rsid w:val="00CE6B20"/>
    <w:rsid w:val="00CE6FC5"/>
    <w:rsid w:val="00CF0352"/>
    <w:rsid w:val="00CF10D9"/>
    <w:rsid w:val="00CF120F"/>
    <w:rsid w:val="00CF2405"/>
    <w:rsid w:val="00CF2A8C"/>
    <w:rsid w:val="00CF2E4C"/>
    <w:rsid w:val="00CF33B6"/>
    <w:rsid w:val="00CF4CAF"/>
    <w:rsid w:val="00CF5180"/>
    <w:rsid w:val="00CF7511"/>
    <w:rsid w:val="00D01787"/>
    <w:rsid w:val="00D0229F"/>
    <w:rsid w:val="00D0248D"/>
    <w:rsid w:val="00D02607"/>
    <w:rsid w:val="00D0278A"/>
    <w:rsid w:val="00D03FF8"/>
    <w:rsid w:val="00D04DE9"/>
    <w:rsid w:val="00D05212"/>
    <w:rsid w:val="00D0525F"/>
    <w:rsid w:val="00D121CA"/>
    <w:rsid w:val="00D13AF4"/>
    <w:rsid w:val="00D141F6"/>
    <w:rsid w:val="00D14298"/>
    <w:rsid w:val="00D153D3"/>
    <w:rsid w:val="00D16FA0"/>
    <w:rsid w:val="00D1783B"/>
    <w:rsid w:val="00D20153"/>
    <w:rsid w:val="00D2068E"/>
    <w:rsid w:val="00D215E6"/>
    <w:rsid w:val="00D21D63"/>
    <w:rsid w:val="00D223EE"/>
    <w:rsid w:val="00D22BFC"/>
    <w:rsid w:val="00D234A0"/>
    <w:rsid w:val="00D256A0"/>
    <w:rsid w:val="00D256C7"/>
    <w:rsid w:val="00D27C9E"/>
    <w:rsid w:val="00D309D9"/>
    <w:rsid w:val="00D30CEA"/>
    <w:rsid w:val="00D311F2"/>
    <w:rsid w:val="00D3392D"/>
    <w:rsid w:val="00D34ADF"/>
    <w:rsid w:val="00D34C32"/>
    <w:rsid w:val="00D34F3D"/>
    <w:rsid w:val="00D35A88"/>
    <w:rsid w:val="00D3628B"/>
    <w:rsid w:val="00D368C7"/>
    <w:rsid w:val="00D371B9"/>
    <w:rsid w:val="00D41636"/>
    <w:rsid w:val="00D421A6"/>
    <w:rsid w:val="00D425F0"/>
    <w:rsid w:val="00D43EDB"/>
    <w:rsid w:val="00D43F42"/>
    <w:rsid w:val="00D461B1"/>
    <w:rsid w:val="00D502F6"/>
    <w:rsid w:val="00D5103B"/>
    <w:rsid w:val="00D517DC"/>
    <w:rsid w:val="00D5363E"/>
    <w:rsid w:val="00D53747"/>
    <w:rsid w:val="00D544F8"/>
    <w:rsid w:val="00D544FA"/>
    <w:rsid w:val="00D557E7"/>
    <w:rsid w:val="00D63D88"/>
    <w:rsid w:val="00D64B81"/>
    <w:rsid w:val="00D64C62"/>
    <w:rsid w:val="00D65143"/>
    <w:rsid w:val="00D66613"/>
    <w:rsid w:val="00D66905"/>
    <w:rsid w:val="00D6793A"/>
    <w:rsid w:val="00D719DD"/>
    <w:rsid w:val="00D728D6"/>
    <w:rsid w:val="00D73D03"/>
    <w:rsid w:val="00D7452E"/>
    <w:rsid w:val="00D774E5"/>
    <w:rsid w:val="00D80901"/>
    <w:rsid w:val="00D809CB"/>
    <w:rsid w:val="00D80B1A"/>
    <w:rsid w:val="00D80D61"/>
    <w:rsid w:val="00D810F4"/>
    <w:rsid w:val="00D81B93"/>
    <w:rsid w:val="00D84CAD"/>
    <w:rsid w:val="00D86045"/>
    <w:rsid w:val="00D8707A"/>
    <w:rsid w:val="00D8714A"/>
    <w:rsid w:val="00D87660"/>
    <w:rsid w:val="00D87B09"/>
    <w:rsid w:val="00D91CB5"/>
    <w:rsid w:val="00D92684"/>
    <w:rsid w:val="00D929E9"/>
    <w:rsid w:val="00D931B4"/>
    <w:rsid w:val="00D9537E"/>
    <w:rsid w:val="00D97838"/>
    <w:rsid w:val="00DA3014"/>
    <w:rsid w:val="00DA3CF6"/>
    <w:rsid w:val="00DA5216"/>
    <w:rsid w:val="00DA5DD7"/>
    <w:rsid w:val="00DA65DF"/>
    <w:rsid w:val="00DA6B5B"/>
    <w:rsid w:val="00DA6B88"/>
    <w:rsid w:val="00DA70D6"/>
    <w:rsid w:val="00DB0975"/>
    <w:rsid w:val="00DB098B"/>
    <w:rsid w:val="00DB3667"/>
    <w:rsid w:val="00DB6A03"/>
    <w:rsid w:val="00DC04B3"/>
    <w:rsid w:val="00DC1A37"/>
    <w:rsid w:val="00DC2D8E"/>
    <w:rsid w:val="00DC341D"/>
    <w:rsid w:val="00DC45E0"/>
    <w:rsid w:val="00DC4E44"/>
    <w:rsid w:val="00DC6E0E"/>
    <w:rsid w:val="00DD12AB"/>
    <w:rsid w:val="00DD20E7"/>
    <w:rsid w:val="00DD297A"/>
    <w:rsid w:val="00DD533B"/>
    <w:rsid w:val="00DD5B79"/>
    <w:rsid w:val="00DD72DF"/>
    <w:rsid w:val="00DD7AFC"/>
    <w:rsid w:val="00DE2276"/>
    <w:rsid w:val="00DE341B"/>
    <w:rsid w:val="00DE44CB"/>
    <w:rsid w:val="00DF0221"/>
    <w:rsid w:val="00DF4171"/>
    <w:rsid w:val="00DF467F"/>
    <w:rsid w:val="00DF494D"/>
    <w:rsid w:val="00DF5D56"/>
    <w:rsid w:val="00DF753C"/>
    <w:rsid w:val="00E003C1"/>
    <w:rsid w:val="00E019D9"/>
    <w:rsid w:val="00E02411"/>
    <w:rsid w:val="00E03D5F"/>
    <w:rsid w:val="00E06106"/>
    <w:rsid w:val="00E07724"/>
    <w:rsid w:val="00E12EEA"/>
    <w:rsid w:val="00E14A3E"/>
    <w:rsid w:val="00E14D50"/>
    <w:rsid w:val="00E153A1"/>
    <w:rsid w:val="00E16E32"/>
    <w:rsid w:val="00E20178"/>
    <w:rsid w:val="00E21589"/>
    <w:rsid w:val="00E22CF3"/>
    <w:rsid w:val="00E2381C"/>
    <w:rsid w:val="00E25DEE"/>
    <w:rsid w:val="00E26188"/>
    <w:rsid w:val="00E264EC"/>
    <w:rsid w:val="00E2724B"/>
    <w:rsid w:val="00E3018B"/>
    <w:rsid w:val="00E31040"/>
    <w:rsid w:val="00E32109"/>
    <w:rsid w:val="00E332A8"/>
    <w:rsid w:val="00E34CB0"/>
    <w:rsid w:val="00E36CB2"/>
    <w:rsid w:val="00E37555"/>
    <w:rsid w:val="00E378D1"/>
    <w:rsid w:val="00E37BB3"/>
    <w:rsid w:val="00E42D7D"/>
    <w:rsid w:val="00E437FE"/>
    <w:rsid w:val="00E43EF6"/>
    <w:rsid w:val="00E44E69"/>
    <w:rsid w:val="00E45D37"/>
    <w:rsid w:val="00E540AE"/>
    <w:rsid w:val="00E55040"/>
    <w:rsid w:val="00E55174"/>
    <w:rsid w:val="00E56DBF"/>
    <w:rsid w:val="00E574D2"/>
    <w:rsid w:val="00E61560"/>
    <w:rsid w:val="00E65E2B"/>
    <w:rsid w:val="00E665FA"/>
    <w:rsid w:val="00E70A9D"/>
    <w:rsid w:val="00E7101C"/>
    <w:rsid w:val="00E73964"/>
    <w:rsid w:val="00E73ABF"/>
    <w:rsid w:val="00E73D30"/>
    <w:rsid w:val="00E74B15"/>
    <w:rsid w:val="00E75857"/>
    <w:rsid w:val="00E75CFC"/>
    <w:rsid w:val="00E76191"/>
    <w:rsid w:val="00E763E9"/>
    <w:rsid w:val="00E779F9"/>
    <w:rsid w:val="00E77A5C"/>
    <w:rsid w:val="00E77E07"/>
    <w:rsid w:val="00E8029E"/>
    <w:rsid w:val="00E80D8D"/>
    <w:rsid w:val="00E82F44"/>
    <w:rsid w:val="00E84A2D"/>
    <w:rsid w:val="00E84D75"/>
    <w:rsid w:val="00E85E9B"/>
    <w:rsid w:val="00E8727E"/>
    <w:rsid w:val="00E87685"/>
    <w:rsid w:val="00E87AA2"/>
    <w:rsid w:val="00E87F44"/>
    <w:rsid w:val="00E928FD"/>
    <w:rsid w:val="00E93484"/>
    <w:rsid w:val="00E93E38"/>
    <w:rsid w:val="00E94DBB"/>
    <w:rsid w:val="00E9570D"/>
    <w:rsid w:val="00EA29D5"/>
    <w:rsid w:val="00EA3ADD"/>
    <w:rsid w:val="00EA3C19"/>
    <w:rsid w:val="00EA5524"/>
    <w:rsid w:val="00EA5E3C"/>
    <w:rsid w:val="00EA6934"/>
    <w:rsid w:val="00EB32D9"/>
    <w:rsid w:val="00EB5F29"/>
    <w:rsid w:val="00EB6CA0"/>
    <w:rsid w:val="00EC0362"/>
    <w:rsid w:val="00EC273D"/>
    <w:rsid w:val="00EC3356"/>
    <w:rsid w:val="00EC3E7D"/>
    <w:rsid w:val="00EC5EAF"/>
    <w:rsid w:val="00EC5F5B"/>
    <w:rsid w:val="00EC641B"/>
    <w:rsid w:val="00EC784E"/>
    <w:rsid w:val="00ED1902"/>
    <w:rsid w:val="00ED2CDB"/>
    <w:rsid w:val="00ED414E"/>
    <w:rsid w:val="00ED78C5"/>
    <w:rsid w:val="00ED7C1A"/>
    <w:rsid w:val="00ED7E20"/>
    <w:rsid w:val="00EE0980"/>
    <w:rsid w:val="00EE1132"/>
    <w:rsid w:val="00EE1BCF"/>
    <w:rsid w:val="00EE3A2A"/>
    <w:rsid w:val="00EE6B6B"/>
    <w:rsid w:val="00EF0B9B"/>
    <w:rsid w:val="00EF2FC6"/>
    <w:rsid w:val="00EF4034"/>
    <w:rsid w:val="00EF5647"/>
    <w:rsid w:val="00EF670C"/>
    <w:rsid w:val="00F03C11"/>
    <w:rsid w:val="00F0551C"/>
    <w:rsid w:val="00F0631A"/>
    <w:rsid w:val="00F10320"/>
    <w:rsid w:val="00F111CC"/>
    <w:rsid w:val="00F126B3"/>
    <w:rsid w:val="00F14DEC"/>
    <w:rsid w:val="00F161CA"/>
    <w:rsid w:val="00F17EFD"/>
    <w:rsid w:val="00F208FA"/>
    <w:rsid w:val="00F21664"/>
    <w:rsid w:val="00F21FF2"/>
    <w:rsid w:val="00F22A04"/>
    <w:rsid w:val="00F23FE0"/>
    <w:rsid w:val="00F2441B"/>
    <w:rsid w:val="00F260F7"/>
    <w:rsid w:val="00F26415"/>
    <w:rsid w:val="00F2715D"/>
    <w:rsid w:val="00F3067B"/>
    <w:rsid w:val="00F32A10"/>
    <w:rsid w:val="00F34DA9"/>
    <w:rsid w:val="00F351E7"/>
    <w:rsid w:val="00F4002B"/>
    <w:rsid w:val="00F414D3"/>
    <w:rsid w:val="00F41908"/>
    <w:rsid w:val="00F41963"/>
    <w:rsid w:val="00F42645"/>
    <w:rsid w:val="00F43007"/>
    <w:rsid w:val="00F47273"/>
    <w:rsid w:val="00F50D55"/>
    <w:rsid w:val="00F53BE0"/>
    <w:rsid w:val="00F53D60"/>
    <w:rsid w:val="00F53FF6"/>
    <w:rsid w:val="00F542DA"/>
    <w:rsid w:val="00F54351"/>
    <w:rsid w:val="00F55C57"/>
    <w:rsid w:val="00F569D1"/>
    <w:rsid w:val="00F56E6D"/>
    <w:rsid w:val="00F6009D"/>
    <w:rsid w:val="00F62528"/>
    <w:rsid w:val="00F6305C"/>
    <w:rsid w:val="00F638E8"/>
    <w:rsid w:val="00F63B5E"/>
    <w:rsid w:val="00F63FEB"/>
    <w:rsid w:val="00F64EC8"/>
    <w:rsid w:val="00F67755"/>
    <w:rsid w:val="00F70E0B"/>
    <w:rsid w:val="00F71915"/>
    <w:rsid w:val="00F71F67"/>
    <w:rsid w:val="00F76355"/>
    <w:rsid w:val="00F76584"/>
    <w:rsid w:val="00F77E11"/>
    <w:rsid w:val="00F83C13"/>
    <w:rsid w:val="00F85A00"/>
    <w:rsid w:val="00F85F2D"/>
    <w:rsid w:val="00F87D04"/>
    <w:rsid w:val="00F92E15"/>
    <w:rsid w:val="00F9511E"/>
    <w:rsid w:val="00F9666D"/>
    <w:rsid w:val="00F966FF"/>
    <w:rsid w:val="00F9794A"/>
    <w:rsid w:val="00FA3717"/>
    <w:rsid w:val="00FA4339"/>
    <w:rsid w:val="00FA44FB"/>
    <w:rsid w:val="00FA4E84"/>
    <w:rsid w:val="00FB0775"/>
    <w:rsid w:val="00FB1144"/>
    <w:rsid w:val="00FB201E"/>
    <w:rsid w:val="00FB26DE"/>
    <w:rsid w:val="00FB3105"/>
    <w:rsid w:val="00FB3F80"/>
    <w:rsid w:val="00FB7688"/>
    <w:rsid w:val="00FB793F"/>
    <w:rsid w:val="00FC0A37"/>
    <w:rsid w:val="00FC0D6E"/>
    <w:rsid w:val="00FC2E5F"/>
    <w:rsid w:val="00FC3808"/>
    <w:rsid w:val="00FC3DC9"/>
    <w:rsid w:val="00FD2327"/>
    <w:rsid w:val="00FD4861"/>
    <w:rsid w:val="00FD500A"/>
    <w:rsid w:val="00FD67C5"/>
    <w:rsid w:val="00FD7386"/>
    <w:rsid w:val="00FE03E7"/>
    <w:rsid w:val="00FE1CB0"/>
    <w:rsid w:val="00FE2690"/>
    <w:rsid w:val="00FE57CB"/>
    <w:rsid w:val="00FE5E9E"/>
    <w:rsid w:val="00FE6D61"/>
    <w:rsid w:val="00FE7179"/>
    <w:rsid w:val="00FF0144"/>
    <w:rsid w:val="00FF0A1F"/>
    <w:rsid w:val="00FF1793"/>
    <w:rsid w:val="00FF3410"/>
    <w:rsid w:val="00FF3BBE"/>
    <w:rsid w:val="00FF4ACA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0">
    <w:name w:val="heading 1"/>
    <w:basedOn w:val="Normal"/>
    <w:next w:val="Normal"/>
    <w:link w:val="Heading1Char"/>
    <w:autoRedefine/>
    <w:uiPriority w:val="9"/>
    <w:qFormat/>
    <w:rsid w:val="000F4B15"/>
    <w:pPr>
      <w:keepNext/>
      <w:spacing w:before="360" w:after="240"/>
      <w:outlineLvl w:val="0"/>
    </w:pPr>
    <w:rPr>
      <w:b/>
      <w:bCs/>
      <w:color w:val="000000" w:themeColor="text1"/>
      <w:kern w:val="32"/>
      <w:szCs w:val="32"/>
      <w:lang w:val="en-GB"/>
    </w:rPr>
  </w:style>
  <w:style w:type="paragraph" w:styleId="Heading20">
    <w:name w:val="heading 2"/>
    <w:basedOn w:val="Normal"/>
    <w:next w:val="Normal"/>
    <w:link w:val="Heading2Char"/>
    <w:uiPriority w:val="9"/>
    <w:qFormat/>
    <w:rsid w:val="004462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53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link w:val="Heading4Char"/>
    <w:qFormat/>
    <w:rsid w:val="004826BD"/>
    <w:pPr>
      <w:spacing w:before="100" w:beforeAutospacing="1" w:after="100" w:afterAutospacing="1"/>
      <w:outlineLvl w:val="3"/>
    </w:pPr>
    <w:rPr>
      <w:b/>
      <w:bCs/>
      <w:lang w:val="pl-PL" w:eastAsia="pl-PL"/>
    </w:rPr>
  </w:style>
  <w:style w:type="paragraph" w:styleId="Heading5">
    <w:name w:val="heading 5"/>
    <w:basedOn w:val="Normal"/>
    <w:next w:val="Normal"/>
    <w:link w:val="Heading5Char"/>
    <w:unhideWhenUsed/>
    <w:qFormat/>
    <w:rsid w:val="00D860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qFormat/>
    <w:rsid w:val="00DD533B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D21D63"/>
    <w:pPr>
      <w:spacing w:before="240" w:after="60"/>
      <w:outlineLvl w:val="6"/>
    </w:pPr>
    <w:rPr>
      <w:lang w:val="cs-CZ" w:eastAsia="cs-CZ"/>
    </w:rPr>
  </w:style>
  <w:style w:type="paragraph" w:styleId="Heading8">
    <w:name w:val="heading 8"/>
    <w:basedOn w:val="Normal"/>
    <w:next w:val="Normal"/>
    <w:link w:val="Heading8Char"/>
    <w:qFormat/>
    <w:rsid w:val="00D21D63"/>
    <w:pPr>
      <w:spacing w:before="240" w:after="60"/>
      <w:outlineLvl w:val="7"/>
    </w:pPr>
    <w:rPr>
      <w:i/>
      <w:iCs/>
      <w:lang w:val="cs-CZ" w:eastAsia="cs-CZ"/>
    </w:rPr>
  </w:style>
  <w:style w:type="paragraph" w:styleId="Heading9">
    <w:name w:val="heading 9"/>
    <w:basedOn w:val="Normal"/>
    <w:next w:val="Normal"/>
    <w:link w:val="Heading9Char"/>
    <w:qFormat/>
    <w:rsid w:val="00D21D63"/>
    <w:pPr>
      <w:spacing w:before="240" w:after="60"/>
      <w:outlineLvl w:val="8"/>
    </w:pPr>
    <w:rPr>
      <w:rFonts w:ascii="Arial" w:hAnsi="Arial" w:cs="Arial"/>
      <w:sz w:val="22"/>
      <w:szCs w:val="2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"/>
    <w:rsid w:val="000F4B15"/>
    <w:rPr>
      <w:b/>
      <w:bCs/>
      <w:color w:val="000000" w:themeColor="text1"/>
      <w:kern w:val="32"/>
      <w:sz w:val="24"/>
      <w:szCs w:val="32"/>
      <w:lang w:val="en-GB"/>
    </w:rPr>
  </w:style>
  <w:style w:type="character" w:customStyle="1" w:styleId="Heading2Char">
    <w:name w:val="Heading 2 Char"/>
    <w:link w:val="Heading20"/>
    <w:uiPriority w:val="9"/>
    <w:rsid w:val="004462EC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C72C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7511"/>
    <w:rPr>
      <w:sz w:val="24"/>
      <w:szCs w:val="24"/>
      <w:lang w:val="lt-LT" w:eastAsia="en-US"/>
    </w:rPr>
  </w:style>
  <w:style w:type="paragraph" w:styleId="Footer">
    <w:name w:val="footer"/>
    <w:basedOn w:val="Normal"/>
    <w:link w:val="FooterChar"/>
    <w:uiPriority w:val="99"/>
    <w:rsid w:val="00C72C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F7511"/>
    <w:rPr>
      <w:sz w:val="24"/>
      <w:szCs w:val="24"/>
      <w:lang w:val="lt-LT" w:eastAsia="en-US"/>
    </w:rPr>
  </w:style>
  <w:style w:type="table" w:styleId="TableGrid">
    <w:name w:val="Table Grid"/>
    <w:basedOn w:val="TableNormal"/>
    <w:uiPriority w:val="59"/>
    <w:rsid w:val="00E01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E019D9"/>
  </w:style>
  <w:style w:type="character" w:styleId="Hyperlink">
    <w:name w:val="Hyperlink"/>
    <w:uiPriority w:val="99"/>
    <w:rsid w:val="002A5A79"/>
    <w:rPr>
      <w:color w:val="0000FF"/>
      <w:u w:val="single"/>
    </w:rPr>
  </w:style>
  <w:style w:type="paragraph" w:styleId="BodyTextIndent">
    <w:name w:val="Body Text Indent"/>
    <w:basedOn w:val="Normal"/>
    <w:rsid w:val="005F2021"/>
    <w:pPr>
      <w:ind w:left="360"/>
    </w:pPr>
    <w:rPr>
      <w:bCs/>
      <w:sz w:val="20"/>
      <w:szCs w:val="20"/>
      <w:lang w:val="en-US"/>
    </w:rPr>
  </w:style>
  <w:style w:type="paragraph" w:styleId="BodyTextIndent2">
    <w:name w:val="Body Text Indent 2"/>
    <w:basedOn w:val="Normal"/>
    <w:rsid w:val="00F76584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F76584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BodyText2">
    <w:name w:val="Body Text 2"/>
    <w:basedOn w:val="Normal"/>
    <w:link w:val="BodyText2Char"/>
    <w:uiPriority w:val="99"/>
    <w:rsid w:val="00F76584"/>
    <w:pPr>
      <w:spacing w:after="120" w:line="480" w:lineRule="auto"/>
    </w:pPr>
  </w:style>
  <w:style w:type="paragraph" w:styleId="BodyText">
    <w:name w:val="Body Text"/>
    <w:aliases w:val="Základní text Char"/>
    <w:basedOn w:val="Normal"/>
    <w:link w:val="BodyTextChar1"/>
    <w:rsid w:val="00084967"/>
    <w:pPr>
      <w:spacing w:after="120"/>
    </w:pPr>
  </w:style>
  <w:style w:type="character" w:customStyle="1" w:styleId="BodyTextChar1">
    <w:name w:val="Body Text Char1"/>
    <w:aliases w:val="Základní text Char Char"/>
    <w:link w:val="BodyText"/>
    <w:rsid w:val="00CF7511"/>
    <w:rPr>
      <w:sz w:val="24"/>
      <w:szCs w:val="24"/>
      <w:lang w:val="lt-LT" w:eastAsia="en-US"/>
    </w:rPr>
  </w:style>
  <w:style w:type="character" w:customStyle="1" w:styleId="rightstorystyle1">
    <w:name w:val="right_story_style1"/>
    <w:rsid w:val="00084967"/>
    <w:rPr>
      <w:rFonts w:ascii="Verdana" w:hAnsi="Verdana" w:hint="default"/>
      <w:b w:val="0"/>
      <w:bCs w:val="0"/>
      <w:i w:val="0"/>
      <w:iCs w:val="0"/>
      <w:color w:val="000000"/>
      <w:sz w:val="15"/>
      <w:szCs w:val="15"/>
    </w:rPr>
  </w:style>
  <w:style w:type="paragraph" w:customStyle="1" w:styleId="TimesNewRoman">
    <w:name w:val="Times New Roman"/>
    <w:basedOn w:val="BodyTextIndent3"/>
    <w:rsid w:val="00084967"/>
    <w:pPr>
      <w:spacing w:after="0"/>
      <w:ind w:left="0"/>
      <w:jc w:val="both"/>
    </w:pPr>
    <w:rPr>
      <w:b/>
      <w:bCs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0849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F7511"/>
    <w:rPr>
      <w:sz w:val="16"/>
      <w:szCs w:val="16"/>
      <w:lang w:val="lt-LT" w:eastAsia="en-US"/>
    </w:rPr>
  </w:style>
  <w:style w:type="paragraph" w:customStyle="1" w:styleId="BodyTextIndent21">
    <w:name w:val="Body Text Indent 21"/>
    <w:basedOn w:val="Normal"/>
    <w:rsid w:val="00832465"/>
    <w:pPr>
      <w:ind w:firstLine="709"/>
      <w:jc w:val="both"/>
    </w:pPr>
    <w:rPr>
      <w:sz w:val="28"/>
      <w:szCs w:val="20"/>
      <w:lang w:val="uk-UA" w:eastAsia="ru-RU"/>
    </w:rPr>
  </w:style>
  <w:style w:type="paragraph" w:styleId="FootnoteText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Notes"/>
    <w:basedOn w:val="Normal"/>
    <w:link w:val="FootnoteTextChar"/>
    <w:rsid w:val="004826BD"/>
    <w:pPr>
      <w:suppressAutoHyphens/>
    </w:pPr>
    <w:rPr>
      <w:rFonts w:eastAsia="MS Mincho"/>
      <w:sz w:val="20"/>
      <w:szCs w:val="20"/>
      <w:lang w:val="en-NZ" w:eastAsia="ar-SA"/>
    </w:rPr>
  </w:style>
  <w:style w:type="character" w:customStyle="1" w:styleId="FootnoteTextChar">
    <w:name w:val="Footnote Text Char"/>
    <w:aliases w:val="Footnote Char,Footnote1 Char,Footnote2 Char,Footnote3 Char,Footnote4 Char,Footnote5 Char,Footnote6 Char,Footnote7 Char,Footnote8 Char,Footnote9 Char,Footnote10 Char,Footnote11 Char,Footnote21 Char,Footnote31 Char,Footnote41 Char"/>
    <w:link w:val="FootnoteText"/>
    <w:semiHidden/>
    <w:locked/>
    <w:rsid w:val="00D8714A"/>
    <w:rPr>
      <w:rFonts w:eastAsia="MS Mincho"/>
      <w:lang w:val="en-NZ" w:eastAsia="ar-SA" w:bidi="ar-SA"/>
    </w:rPr>
  </w:style>
  <w:style w:type="character" w:styleId="FootnoteReference">
    <w:name w:val="footnote reference"/>
    <w:aliases w:val="ftref"/>
    <w:rsid w:val="004826BD"/>
    <w:rPr>
      <w:vertAlign w:val="superscript"/>
    </w:rPr>
  </w:style>
  <w:style w:type="character" w:customStyle="1" w:styleId="citationnews">
    <w:name w:val="citation news"/>
    <w:basedOn w:val="DefaultParagraphFont"/>
    <w:rsid w:val="00707752"/>
  </w:style>
  <w:style w:type="character" w:customStyle="1" w:styleId="printonly">
    <w:name w:val="printonly"/>
    <w:basedOn w:val="DefaultParagraphFont"/>
    <w:rsid w:val="00707752"/>
  </w:style>
  <w:style w:type="character" w:customStyle="1" w:styleId="reference-accessdate">
    <w:name w:val="reference-accessdate"/>
    <w:basedOn w:val="DefaultParagraphFont"/>
    <w:rsid w:val="00707752"/>
  </w:style>
  <w:style w:type="character" w:customStyle="1" w:styleId="citationweb">
    <w:name w:val="citation web"/>
    <w:basedOn w:val="DefaultParagraphFont"/>
    <w:rsid w:val="00707752"/>
  </w:style>
  <w:style w:type="character" w:customStyle="1" w:styleId="author7">
    <w:name w:val="author7"/>
    <w:rsid w:val="00707752"/>
    <w:rPr>
      <w:rFonts w:ascii="Georgia" w:hAnsi="Georgia" w:hint="default"/>
      <w:b w:val="0"/>
      <w:bCs w:val="0"/>
      <w:color w:val="999999"/>
      <w:sz w:val="24"/>
      <w:szCs w:val="24"/>
    </w:rPr>
  </w:style>
  <w:style w:type="character" w:customStyle="1" w:styleId="date4">
    <w:name w:val="date4"/>
    <w:rsid w:val="00707752"/>
    <w:rPr>
      <w:rFonts w:ascii="Georgia" w:hAnsi="Georgia" w:hint="default"/>
      <w:b w:val="0"/>
      <w:bCs w:val="0"/>
      <w:color w:val="999999"/>
      <w:sz w:val="24"/>
      <w:szCs w:val="24"/>
    </w:rPr>
  </w:style>
  <w:style w:type="character" w:customStyle="1" w:styleId="fn">
    <w:name w:val="fn"/>
    <w:basedOn w:val="DefaultParagraphFont"/>
    <w:rsid w:val="00707752"/>
  </w:style>
  <w:style w:type="character" w:customStyle="1" w:styleId="book-author">
    <w:name w:val="book-author"/>
    <w:basedOn w:val="DefaultParagraphFont"/>
    <w:rsid w:val="004462EC"/>
  </w:style>
  <w:style w:type="paragraph" w:customStyle="1" w:styleId="annotate-true">
    <w:name w:val="annotate-true"/>
    <w:basedOn w:val="Normal"/>
    <w:rsid w:val="004462EC"/>
    <w:pPr>
      <w:spacing w:before="100" w:beforeAutospacing="1" w:after="100" w:afterAutospacing="1"/>
    </w:pPr>
    <w:rPr>
      <w:lang w:eastAsia="lt-LT"/>
    </w:rPr>
  </w:style>
  <w:style w:type="character" w:customStyle="1" w:styleId="marginterm">
    <w:name w:val="margin_term"/>
    <w:basedOn w:val="DefaultParagraphFont"/>
    <w:rsid w:val="004462EC"/>
  </w:style>
  <w:style w:type="character" w:customStyle="1" w:styleId="dtgloss">
    <w:name w:val="dt_gloss"/>
    <w:basedOn w:val="DefaultParagraphFont"/>
    <w:rsid w:val="004462EC"/>
  </w:style>
  <w:style w:type="character" w:customStyle="1" w:styleId="termdef">
    <w:name w:val="term_def"/>
    <w:basedOn w:val="DefaultParagraphFont"/>
    <w:rsid w:val="004462EC"/>
  </w:style>
  <w:style w:type="paragraph" w:customStyle="1" w:styleId="1">
    <w:name w:val="Абзац списка1"/>
    <w:basedOn w:val="Normal"/>
    <w:qFormat/>
    <w:rsid w:val="00446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ata2">
    <w:name w:val="data2"/>
    <w:rsid w:val="004462EC"/>
    <w:rPr>
      <w:vanish w:val="0"/>
      <w:webHidden w:val="0"/>
      <w:color w:val="949191"/>
      <w:specVanish w:val="0"/>
    </w:rPr>
  </w:style>
  <w:style w:type="character" w:customStyle="1" w:styleId="laikas2">
    <w:name w:val="laikas2"/>
    <w:rsid w:val="004462EC"/>
    <w:rPr>
      <w:vanish w:val="0"/>
      <w:webHidden w:val="0"/>
      <w:specVanish w:val="0"/>
    </w:rPr>
  </w:style>
  <w:style w:type="character" w:customStyle="1" w:styleId="pavadinimas2">
    <w:name w:val="pavadinimas2"/>
    <w:rsid w:val="004462EC"/>
    <w:rPr>
      <w:b/>
      <w:bCs/>
      <w:vanish w:val="0"/>
      <w:webHidden w:val="0"/>
      <w:specVanish w:val="0"/>
    </w:rPr>
  </w:style>
  <w:style w:type="character" w:styleId="HTMLCite">
    <w:name w:val="HTML Cite"/>
    <w:unhideWhenUsed/>
    <w:rsid w:val="004462EC"/>
    <w:rPr>
      <w:i/>
      <w:iCs/>
    </w:rPr>
  </w:style>
  <w:style w:type="character" w:customStyle="1" w:styleId="hps">
    <w:name w:val="hps"/>
    <w:rsid w:val="001834F3"/>
    <w:rPr>
      <w:rFonts w:cs="Times New Roman"/>
    </w:rPr>
  </w:style>
  <w:style w:type="character" w:customStyle="1" w:styleId="odp">
    <w:name w:val="odp"/>
    <w:rsid w:val="00FB7688"/>
    <w:rPr>
      <w:rFonts w:cs="Times New Roman"/>
    </w:rPr>
  </w:style>
  <w:style w:type="paragraph" w:customStyle="1" w:styleId="Default">
    <w:name w:val="Default"/>
    <w:rsid w:val="00D8714A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customStyle="1" w:styleId="Tekstpodstawowywciety">
    <w:name w:val="Tekst podstawowy wciety"/>
    <w:basedOn w:val="Default"/>
    <w:next w:val="Default"/>
    <w:rsid w:val="00D8714A"/>
    <w:rPr>
      <w:color w:val="auto"/>
    </w:rPr>
  </w:style>
  <w:style w:type="character" w:styleId="Emphasis">
    <w:name w:val="Emphasis"/>
    <w:uiPriority w:val="20"/>
    <w:qFormat/>
    <w:rsid w:val="00D8714A"/>
    <w:rPr>
      <w:rFonts w:cs="Times New Roman"/>
      <w:i/>
      <w:iCs/>
    </w:rPr>
  </w:style>
  <w:style w:type="character" w:customStyle="1" w:styleId="google-src-text">
    <w:name w:val="google-src-text"/>
    <w:basedOn w:val="DefaultParagraphFont"/>
    <w:rsid w:val="00241A39"/>
  </w:style>
  <w:style w:type="character" w:customStyle="1" w:styleId="p1">
    <w:name w:val="p1"/>
    <w:basedOn w:val="DefaultParagraphFont"/>
    <w:rsid w:val="00DD533B"/>
  </w:style>
  <w:style w:type="character" w:customStyle="1" w:styleId="apple-converted-space">
    <w:name w:val="apple-converted-space"/>
    <w:basedOn w:val="DefaultParagraphFont"/>
    <w:rsid w:val="00DD533B"/>
  </w:style>
  <w:style w:type="character" w:customStyle="1" w:styleId="apple-style-span">
    <w:name w:val="apple-style-span"/>
    <w:basedOn w:val="DefaultParagraphFont"/>
    <w:rsid w:val="00DD533B"/>
  </w:style>
  <w:style w:type="character" w:customStyle="1" w:styleId="initcap">
    <w:name w:val="initcap"/>
    <w:basedOn w:val="DefaultParagraphFont"/>
    <w:rsid w:val="00DD533B"/>
  </w:style>
  <w:style w:type="character" w:styleId="Strong">
    <w:name w:val="Strong"/>
    <w:uiPriority w:val="22"/>
    <w:qFormat/>
    <w:rsid w:val="00CC22AE"/>
    <w:rPr>
      <w:b/>
    </w:rPr>
  </w:style>
  <w:style w:type="paragraph" w:customStyle="1" w:styleId="-11">
    <w:name w:val="Цветной список - Акцент 11"/>
    <w:basedOn w:val="Normal"/>
    <w:rsid w:val="00CC22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0">
    <w:name w:val="Без интервала1"/>
    <w:link w:val="a"/>
    <w:rsid w:val="00E574D2"/>
    <w:rPr>
      <w:sz w:val="24"/>
      <w:szCs w:val="22"/>
      <w:lang w:eastAsia="uk-UA"/>
    </w:rPr>
  </w:style>
  <w:style w:type="character" w:customStyle="1" w:styleId="a">
    <w:name w:val="Без интервала Знак"/>
    <w:link w:val="10"/>
    <w:locked/>
    <w:rsid w:val="00E574D2"/>
    <w:rPr>
      <w:sz w:val="24"/>
      <w:szCs w:val="22"/>
      <w:lang w:val="ru-RU" w:eastAsia="uk-UA" w:bidi="ar-SA"/>
    </w:rPr>
  </w:style>
  <w:style w:type="paragraph" w:styleId="HTMLPreformatted">
    <w:name w:val="HTML Preformatted"/>
    <w:basedOn w:val="Normal"/>
    <w:link w:val="HTMLPreformattedChar"/>
    <w:uiPriority w:val="99"/>
    <w:rsid w:val="00E57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uk-UA" w:eastAsia="uk-UA"/>
    </w:rPr>
  </w:style>
  <w:style w:type="character" w:customStyle="1" w:styleId="HTMLPreformattedChar">
    <w:name w:val="HTML Preformatted Char"/>
    <w:link w:val="HTMLPreformatted"/>
    <w:uiPriority w:val="99"/>
    <w:locked/>
    <w:rsid w:val="00E574D2"/>
    <w:rPr>
      <w:rFonts w:ascii="Courier New" w:eastAsia="Calibri" w:hAnsi="Courier New"/>
      <w:lang w:val="uk-UA" w:eastAsia="uk-UA" w:bidi="ar-SA"/>
    </w:rPr>
  </w:style>
  <w:style w:type="character" w:customStyle="1" w:styleId="xfmc0">
    <w:name w:val="xfmc0"/>
    <w:rsid w:val="00E574D2"/>
    <w:rPr>
      <w:rFonts w:cs="Times New Roman"/>
    </w:rPr>
  </w:style>
  <w:style w:type="character" w:styleId="EndnoteReference">
    <w:name w:val="endnote reference"/>
    <w:uiPriority w:val="99"/>
    <w:semiHidden/>
    <w:unhideWhenUsed/>
    <w:rsid w:val="004F5801"/>
    <w:rPr>
      <w:vertAlign w:val="superscript"/>
    </w:rPr>
  </w:style>
  <w:style w:type="character" w:customStyle="1" w:styleId="ToRtextChar">
    <w:name w:val="ToR text Char"/>
    <w:rsid w:val="004F5801"/>
    <w:rPr>
      <w:rFonts w:ascii="Arial" w:hAnsi="Arial"/>
      <w:noProof w:val="0"/>
      <w:lang w:val="en-GB" w:eastAsia="en-US" w:bidi="ar-SA"/>
    </w:rPr>
  </w:style>
  <w:style w:type="character" w:customStyle="1" w:styleId="shorttext">
    <w:name w:val="short_text"/>
    <w:basedOn w:val="DefaultParagraphFont"/>
    <w:rsid w:val="004F5801"/>
  </w:style>
  <w:style w:type="paragraph" w:customStyle="1" w:styleId="ListParagraph1">
    <w:name w:val="List Paragraph1"/>
    <w:basedOn w:val="Normal"/>
    <w:rsid w:val="004F5801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11">
    <w:name w:val="Абзац списка11"/>
    <w:basedOn w:val="Normal"/>
    <w:qFormat/>
    <w:rsid w:val="002550C9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character" w:customStyle="1" w:styleId="a0">
    <w:name w:val="Текст сноски Знак"/>
    <w:aliases w:val="Notes Знак,Footnote Text Char1 Знак,Footnote Text Char2 Char Знак,Footnote Text Char1 Char Char Знак,Footnote Text Char2 Char Char1 Char Знак,Footnote Text Char1 Char Char1 Char Char Знак"/>
    <w:rsid w:val="00DC1A37"/>
    <w:rPr>
      <w:rFonts w:ascii="Calibri" w:eastAsia="Times New Roman" w:hAnsi="Calibri" w:cs="Times New Roman"/>
      <w:sz w:val="20"/>
      <w:szCs w:val="20"/>
    </w:rPr>
  </w:style>
  <w:style w:type="character" w:customStyle="1" w:styleId="-">
    <w:name w:val="Интернет-ссылка"/>
    <w:rsid w:val="00DC1A3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C1A37"/>
    <w:rPr>
      <w:rFonts w:cs="Times New Roman"/>
      <w:color w:val="800080"/>
      <w:u w:val="single"/>
    </w:rPr>
  </w:style>
  <w:style w:type="character" w:customStyle="1" w:styleId="rvts0">
    <w:name w:val="rvts0"/>
    <w:rsid w:val="00DC1A37"/>
    <w:rPr>
      <w:rFonts w:cs="Times New Roman"/>
    </w:rPr>
  </w:style>
  <w:style w:type="character" w:customStyle="1" w:styleId="BodyTextChar">
    <w:name w:val="Body Text Char"/>
    <w:rsid w:val="00DC1A37"/>
    <w:rPr>
      <w:rFonts w:eastAsia="Arial Unicode MS" w:cs="Calibri"/>
      <w:lang w:eastAsia="en-US"/>
    </w:rPr>
  </w:style>
  <w:style w:type="character" w:customStyle="1" w:styleId="TitleChar">
    <w:name w:val="Title Char"/>
    <w:rsid w:val="00DC1A37"/>
    <w:rPr>
      <w:rFonts w:ascii="Cambria" w:hAnsi="Cambria"/>
      <w:b/>
      <w:bCs/>
      <w:sz w:val="32"/>
      <w:szCs w:val="32"/>
      <w:lang w:eastAsia="en-US"/>
    </w:rPr>
  </w:style>
  <w:style w:type="character" w:customStyle="1" w:styleId="a1">
    <w:name w:val="Символ нумерации"/>
    <w:rsid w:val="00DC1A37"/>
  </w:style>
  <w:style w:type="paragraph" w:customStyle="1" w:styleId="a2">
    <w:name w:val="Заголовок"/>
    <w:basedOn w:val="Normal"/>
    <w:next w:val="BodyText"/>
    <w:rsid w:val="00DC1A37"/>
    <w:pPr>
      <w:keepNext/>
      <w:suppressAutoHyphens/>
      <w:spacing w:before="240" w:after="120" w:line="360" w:lineRule="auto"/>
    </w:pPr>
    <w:rPr>
      <w:rFonts w:ascii="Arial" w:eastAsia="Arial Unicode MS" w:hAnsi="Arial" w:cs="Mangal"/>
      <w:sz w:val="28"/>
      <w:szCs w:val="28"/>
      <w:lang w:val="ru-RU"/>
    </w:rPr>
  </w:style>
  <w:style w:type="paragraph" w:styleId="List">
    <w:name w:val="List"/>
    <w:basedOn w:val="BodyText"/>
    <w:rsid w:val="00DC1A37"/>
    <w:pPr>
      <w:suppressAutoHyphens/>
      <w:spacing w:line="360" w:lineRule="auto"/>
    </w:pPr>
    <w:rPr>
      <w:rFonts w:ascii="Calibri" w:eastAsia="Arial Unicode MS" w:hAnsi="Calibri" w:cs="Mangal"/>
      <w:sz w:val="22"/>
      <w:szCs w:val="22"/>
      <w:lang w:val="ru-RU"/>
    </w:rPr>
  </w:style>
  <w:style w:type="paragraph" w:styleId="Title">
    <w:name w:val="Title"/>
    <w:aliases w:val="Běžný text příspěvku"/>
    <w:basedOn w:val="Normal"/>
    <w:link w:val="TitleChar1"/>
    <w:uiPriority w:val="99"/>
    <w:qFormat/>
    <w:rsid w:val="00DC1A37"/>
    <w:pPr>
      <w:suppressLineNumbers/>
      <w:suppressAutoHyphens/>
      <w:spacing w:before="120" w:after="120" w:line="360" w:lineRule="auto"/>
    </w:pPr>
    <w:rPr>
      <w:rFonts w:ascii="Calibri" w:eastAsia="Arial Unicode MS" w:hAnsi="Calibri" w:cs="Mangal"/>
      <w:i/>
      <w:iCs/>
      <w:lang w:val="ru-RU"/>
    </w:rPr>
  </w:style>
  <w:style w:type="character" w:customStyle="1" w:styleId="TitleChar1">
    <w:name w:val="Title Char1"/>
    <w:aliases w:val="Běžný text příspěvku Char"/>
    <w:link w:val="Title"/>
    <w:uiPriority w:val="99"/>
    <w:rsid w:val="00CF7511"/>
    <w:rPr>
      <w:rFonts w:ascii="Calibri" w:eastAsia="Arial Unicode MS" w:hAnsi="Calibri" w:cs="Mangal"/>
      <w:i/>
      <w:iCs/>
      <w:sz w:val="24"/>
      <w:szCs w:val="24"/>
      <w:lang w:eastAsia="en-US"/>
    </w:rPr>
  </w:style>
  <w:style w:type="paragraph" w:styleId="Index1">
    <w:name w:val="index 1"/>
    <w:basedOn w:val="Normal"/>
    <w:next w:val="Normal"/>
    <w:autoRedefine/>
    <w:semiHidden/>
    <w:rsid w:val="00DC1A37"/>
    <w:pPr>
      <w:ind w:left="240" w:hanging="240"/>
    </w:pPr>
  </w:style>
  <w:style w:type="paragraph" w:styleId="IndexHeading">
    <w:name w:val="index heading"/>
    <w:basedOn w:val="Normal"/>
    <w:rsid w:val="00DC1A37"/>
    <w:pPr>
      <w:suppressLineNumbers/>
      <w:suppressAutoHyphens/>
      <w:spacing w:after="200" w:line="360" w:lineRule="auto"/>
    </w:pPr>
    <w:rPr>
      <w:rFonts w:ascii="Calibri" w:eastAsia="Arial Unicode MS" w:hAnsi="Calibri" w:cs="Mangal"/>
      <w:sz w:val="22"/>
      <w:szCs w:val="22"/>
      <w:lang w:val="ru-RU"/>
    </w:rPr>
  </w:style>
  <w:style w:type="paragraph" w:customStyle="1" w:styleId="a3">
    <w:name w:val="Заглавие"/>
    <w:basedOn w:val="Normal"/>
    <w:rsid w:val="00DC1A37"/>
    <w:pPr>
      <w:suppressLineNumbers/>
      <w:suppressAutoHyphens/>
      <w:spacing w:before="120" w:after="120" w:line="360" w:lineRule="auto"/>
    </w:pPr>
    <w:rPr>
      <w:rFonts w:ascii="Calibri" w:eastAsia="Arial Unicode MS" w:hAnsi="Calibri" w:cs="Mangal"/>
      <w:i/>
      <w:iCs/>
      <w:lang w:val="ru-RU"/>
    </w:rPr>
  </w:style>
  <w:style w:type="paragraph" w:styleId="ListParagraph">
    <w:name w:val="List Paragraph"/>
    <w:basedOn w:val="Normal"/>
    <w:uiPriority w:val="34"/>
    <w:qFormat/>
    <w:rsid w:val="00DC1A37"/>
    <w:pPr>
      <w:suppressAutoHyphens/>
      <w:spacing w:line="360" w:lineRule="auto"/>
      <w:ind w:left="720"/>
      <w:contextualSpacing/>
    </w:pPr>
    <w:rPr>
      <w:rFonts w:ascii="Calibri" w:eastAsia="Arial Unicode MS" w:hAnsi="Calibri" w:cs="Calibri"/>
      <w:sz w:val="22"/>
      <w:szCs w:val="22"/>
      <w:lang w:val="ru-RU"/>
    </w:rPr>
  </w:style>
  <w:style w:type="paragraph" w:customStyle="1" w:styleId="a4">
    <w:name w:val="Содержимое таблицы"/>
    <w:basedOn w:val="Normal"/>
    <w:rsid w:val="00DC1A37"/>
    <w:pPr>
      <w:suppressAutoHyphens/>
      <w:spacing w:after="200" w:line="360" w:lineRule="auto"/>
    </w:pPr>
    <w:rPr>
      <w:rFonts w:ascii="Calibri" w:eastAsia="Arial Unicode MS" w:hAnsi="Calibri" w:cs="Calibri"/>
      <w:sz w:val="22"/>
      <w:szCs w:val="22"/>
      <w:lang w:val="ru-RU"/>
    </w:rPr>
  </w:style>
  <w:style w:type="paragraph" w:customStyle="1" w:styleId="a5">
    <w:name w:val="Заголовок таблицы"/>
    <w:basedOn w:val="a4"/>
    <w:rsid w:val="00DC1A37"/>
  </w:style>
  <w:style w:type="character" w:customStyle="1" w:styleId="longtext">
    <w:name w:val="long_text"/>
    <w:rsid w:val="005916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401F"/>
    <w:pPr>
      <w:suppressAutoHyphens/>
    </w:pPr>
    <w:rPr>
      <w:rFonts w:ascii="Lucida Grande" w:eastAsia="Calibri" w:hAnsi="Lucida Grande" w:cs="Lucida Grande"/>
      <w:sz w:val="18"/>
      <w:szCs w:val="18"/>
      <w:lang w:val="uk-UA" w:eastAsia="ar-SA"/>
    </w:rPr>
  </w:style>
  <w:style w:type="character" w:customStyle="1" w:styleId="BalloonTextChar">
    <w:name w:val="Balloon Text Char"/>
    <w:link w:val="BalloonText"/>
    <w:uiPriority w:val="99"/>
    <w:semiHidden/>
    <w:locked/>
    <w:rsid w:val="003E401F"/>
    <w:rPr>
      <w:rFonts w:ascii="Lucida Grande" w:eastAsia="Calibri" w:hAnsi="Lucida Grande" w:cs="Lucida Grande"/>
      <w:sz w:val="18"/>
      <w:szCs w:val="18"/>
      <w:lang w:val="uk-UA" w:eastAsia="ar-SA" w:bidi="ar-SA"/>
    </w:rPr>
  </w:style>
  <w:style w:type="paragraph" w:styleId="CommentText">
    <w:name w:val="annotation text"/>
    <w:aliases w:val="Char Char Char1 Char Char Char Char Char"/>
    <w:basedOn w:val="Normal"/>
    <w:link w:val="CommentTextChar"/>
    <w:uiPriority w:val="99"/>
    <w:rsid w:val="003E401F"/>
    <w:pPr>
      <w:suppressAutoHyphens/>
    </w:pPr>
    <w:rPr>
      <w:rFonts w:eastAsia="Calibri"/>
      <w:lang w:val="uk-UA" w:eastAsia="ar-SA"/>
    </w:rPr>
  </w:style>
  <w:style w:type="character" w:customStyle="1" w:styleId="CommentTextChar">
    <w:name w:val="Comment Text Char"/>
    <w:aliases w:val="Char Char Char1 Char Char Char Char Char Char"/>
    <w:link w:val="CommentText"/>
    <w:uiPriority w:val="99"/>
    <w:locked/>
    <w:rsid w:val="003E401F"/>
    <w:rPr>
      <w:rFonts w:eastAsia="Calibri"/>
      <w:sz w:val="24"/>
      <w:szCs w:val="24"/>
      <w:lang w:val="uk-UA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01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3E401F"/>
    <w:rPr>
      <w:rFonts w:eastAsia="Calibri"/>
      <w:b/>
      <w:bCs/>
      <w:sz w:val="24"/>
      <w:szCs w:val="24"/>
      <w:lang w:val="uk-UA" w:eastAsia="ar-SA" w:bidi="ar-SA"/>
    </w:rPr>
  </w:style>
  <w:style w:type="character" w:customStyle="1" w:styleId="hpsatn">
    <w:name w:val="hps atn"/>
    <w:rsid w:val="003E401F"/>
    <w:rPr>
      <w:rFonts w:cs="Times New Roman"/>
    </w:rPr>
  </w:style>
  <w:style w:type="character" w:customStyle="1" w:styleId="atn">
    <w:name w:val="atn"/>
    <w:rsid w:val="003E401F"/>
    <w:rPr>
      <w:rFonts w:cs="Times New Roman"/>
    </w:rPr>
  </w:style>
  <w:style w:type="character" w:customStyle="1" w:styleId="Tytuksiki1">
    <w:name w:val="Tytuł książki1"/>
    <w:aliases w:val="contact"/>
    <w:rsid w:val="009671AE"/>
    <w:rPr>
      <w:rFonts w:cs="Times New Roman"/>
      <w:sz w:val="22"/>
      <w:lang w:val="sk-SK"/>
    </w:rPr>
  </w:style>
  <w:style w:type="character" w:customStyle="1" w:styleId="FootnoteCharacters">
    <w:name w:val="Footnote Characters"/>
    <w:rsid w:val="00A37B68"/>
    <w:rPr>
      <w:vertAlign w:val="superscript"/>
    </w:rPr>
  </w:style>
  <w:style w:type="character" w:customStyle="1" w:styleId="st">
    <w:name w:val="st"/>
    <w:basedOn w:val="DefaultParagraphFont"/>
    <w:rsid w:val="00A37B68"/>
  </w:style>
  <w:style w:type="paragraph" w:styleId="EndnoteText">
    <w:name w:val="endnote text"/>
    <w:basedOn w:val="Normal"/>
    <w:link w:val="EndnoteTextChar"/>
    <w:rsid w:val="00A37B68"/>
    <w:pPr>
      <w:suppressAutoHyphens/>
    </w:pPr>
    <w:rPr>
      <w:sz w:val="20"/>
      <w:szCs w:val="20"/>
      <w:lang w:val="pl-PL" w:eastAsia="ar-SA"/>
    </w:rPr>
  </w:style>
  <w:style w:type="character" w:styleId="CommentReference">
    <w:name w:val="annotation reference"/>
    <w:basedOn w:val="DefaultParagraphFont"/>
    <w:uiPriority w:val="99"/>
    <w:unhideWhenUsed/>
    <w:rsid w:val="00F638E8"/>
    <w:rPr>
      <w:sz w:val="16"/>
      <w:szCs w:val="16"/>
    </w:rPr>
  </w:style>
  <w:style w:type="paragraph" w:styleId="Caption">
    <w:name w:val="caption"/>
    <w:basedOn w:val="Normal"/>
    <w:next w:val="Normal"/>
    <w:link w:val="CaptionChar"/>
    <w:qFormat/>
    <w:rsid w:val="00841633"/>
    <w:pPr>
      <w:spacing w:before="120" w:after="120"/>
    </w:pPr>
    <w:rPr>
      <w:b/>
      <w:szCs w:val="20"/>
      <w:lang w:val="en-GB" w:eastAsia="zh-CN"/>
    </w:rPr>
  </w:style>
  <w:style w:type="character" w:customStyle="1" w:styleId="CaptionChar">
    <w:name w:val="Caption Char"/>
    <w:link w:val="Caption"/>
    <w:uiPriority w:val="99"/>
    <w:locked/>
    <w:rsid w:val="00841633"/>
    <w:rPr>
      <w:b/>
      <w:sz w:val="24"/>
      <w:lang w:val="en-GB" w:eastAsia="zh-CN"/>
    </w:rPr>
  </w:style>
  <w:style w:type="paragraph" w:customStyle="1" w:styleId="ECE-Plain">
    <w:name w:val="ECE - Plain"/>
    <w:basedOn w:val="Normal"/>
    <w:link w:val="ECE-PlainChar"/>
    <w:uiPriority w:val="99"/>
    <w:rsid w:val="00841633"/>
    <w:pPr>
      <w:spacing w:after="200" w:line="480" w:lineRule="auto"/>
      <w:ind w:firstLine="709"/>
      <w:jc w:val="both"/>
    </w:pPr>
    <w:rPr>
      <w:szCs w:val="20"/>
      <w:lang w:val="en-GB"/>
    </w:rPr>
  </w:style>
  <w:style w:type="character" w:customStyle="1" w:styleId="ECE-PlainChar">
    <w:name w:val="ECE - Plain Char"/>
    <w:link w:val="ECE-Plain"/>
    <w:uiPriority w:val="99"/>
    <w:locked/>
    <w:rsid w:val="00841633"/>
    <w:rPr>
      <w:sz w:val="24"/>
      <w:lang w:val="en-GB" w:eastAsia="en-US"/>
    </w:rPr>
  </w:style>
  <w:style w:type="paragraph" w:customStyle="1" w:styleId="01-PAVADINIMAS">
    <w:name w:val="01 - PAVADINIMAS"/>
    <w:basedOn w:val="Normal"/>
    <w:link w:val="01-PAVADINIMASCharChar"/>
    <w:uiPriority w:val="99"/>
    <w:rsid w:val="00841633"/>
    <w:pPr>
      <w:tabs>
        <w:tab w:val="left" w:pos="3060"/>
      </w:tabs>
      <w:jc w:val="center"/>
    </w:pPr>
    <w:rPr>
      <w:rFonts w:ascii="Times New Roman Bold" w:hAnsi="Times New Roman Bold"/>
      <w:b/>
      <w:caps/>
      <w:sz w:val="22"/>
      <w:szCs w:val="20"/>
      <w:lang w:val="en-US" w:eastAsia="lt-LT"/>
    </w:rPr>
  </w:style>
  <w:style w:type="character" w:customStyle="1" w:styleId="01-PAVADINIMASCharChar">
    <w:name w:val="01 - PAVADINIMAS Char Char"/>
    <w:link w:val="01-PAVADINIMAS"/>
    <w:uiPriority w:val="99"/>
    <w:locked/>
    <w:rsid w:val="00841633"/>
    <w:rPr>
      <w:rFonts w:ascii="Times New Roman Bold" w:hAnsi="Times New Roman Bold"/>
      <w:b/>
      <w:caps/>
      <w:sz w:val="22"/>
      <w:lang w:val="en-US" w:eastAsia="lt-LT"/>
    </w:rPr>
  </w:style>
  <w:style w:type="paragraph" w:customStyle="1" w:styleId="02-Autorius">
    <w:name w:val="02 - Autorius"/>
    <w:basedOn w:val="Normal"/>
    <w:uiPriority w:val="99"/>
    <w:rsid w:val="00841633"/>
    <w:pPr>
      <w:spacing w:before="100" w:after="100"/>
      <w:ind w:left="1559" w:hanging="1559"/>
      <w:jc w:val="center"/>
    </w:pPr>
    <w:rPr>
      <w:b/>
      <w:sz w:val="22"/>
      <w:szCs w:val="22"/>
      <w:lang w:val="en-US" w:eastAsia="lt-LT"/>
    </w:rPr>
  </w:style>
  <w:style w:type="paragraph" w:customStyle="1" w:styleId="04-Anotacijostekstas">
    <w:name w:val="04 - Anotacijos tekstas"/>
    <w:basedOn w:val="Normal"/>
    <w:uiPriority w:val="99"/>
    <w:rsid w:val="00841633"/>
    <w:pPr>
      <w:spacing w:before="240"/>
      <w:ind w:left="425" w:right="425"/>
      <w:jc w:val="both"/>
    </w:pPr>
    <w:rPr>
      <w:sz w:val="20"/>
      <w:szCs w:val="20"/>
      <w:lang w:val="en-US" w:eastAsia="lt-LT"/>
    </w:rPr>
  </w:style>
  <w:style w:type="paragraph" w:customStyle="1" w:styleId="Text">
    <w:name w:val="Text"/>
    <w:basedOn w:val="Normal"/>
    <w:rsid w:val="00841633"/>
    <w:pPr>
      <w:spacing w:before="120"/>
      <w:jc w:val="both"/>
    </w:pPr>
    <w:rPr>
      <w:lang w:val="en-US" w:eastAsia="cs-CZ"/>
    </w:rPr>
  </w:style>
  <w:style w:type="paragraph" w:customStyle="1" w:styleId="ACCText">
    <w:name w:val="ACC Text"/>
    <w:basedOn w:val="Normal"/>
    <w:uiPriority w:val="99"/>
    <w:rsid w:val="00841633"/>
    <w:pPr>
      <w:spacing w:after="120"/>
      <w:jc w:val="both"/>
    </w:pPr>
    <w:rPr>
      <w:rFonts w:ascii="Calibri" w:hAnsi="Calibri"/>
      <w:szCs w:val="22"/>
      <w:lang w:val="en-US"/>
    </w:rPr>
  </w:style>
  <w:style w:type="paragraph" w:customStyle="1" w:styleId="ACCReferences">
    <w:name w:val="ACC References"/>
    <w:uiPriority w:val="99"/>
    <w:rsid w:val="00841633"/>
    <w:pPr>
      <w:keepLines/>
      <w:numPr>
        <w:numId w:val="1"/>
      </w:numPr>
      <w:tabs>
        <w:tab w:val="left" w:pos="567"/>
      </w:tabs>
      <w:spacing w:after="120"/>
      <w:ind w:left="567" w:hanging="567"/>
      <w:jc w:val="both"/>
    </w:pPr>
    <w:rPr>
      <w:rFonts w:ascii="Calibri" w:hAnsi="Calibri"/>
      <w:sz w:val="24"/>
      <w:szCs w:val="22"/>
      <w:lang w:val="en-US"/>
    </w:rPr>
  </w:style>
  <w:style w:type="paragraph" w:customStyle="1" w:styleId="Contacttext">
    <w:name w:val="Contact text"/>
    <w:basedOn w:val="Normal"/>
    <w:rsid w:val="00841633"/>
    <w:rPr>
      <w:lang w:val="en-US" w:eastAsia="cs-CZ"/>
    </w:rPr>
  </w:style>
  <w:style w:type="paragraph" w:customStyle="1" w:styleId="NormalWCCM">
    <w:name w:val="Normal WCCM"/>
    <w:uiPriority w:val="99"/>
    <w:rsid w:val="00841633"/>
    <w:pPr>
      <w:widowControl w:val="0"/>
      <w:ind w:firstLine="284"/>
      <w:jc w:val="both"/>
    </w:pPr>
    <w:rPr>
      <w:rFonts w:eastAsia="PMingLiU"/>
      <w:sz w:val="24"/>
      <w:lang w:val="en-US"/>
    </w:rPr>
  </w:style>
  <w:style w:type="paragraph" w:customStyle="1" w:styleId="StylArialZarovnatdoblokudkovn15dku">
    <w:name w:val="Styl Arial Zarovnat do bloku Řádkování:  15 řádku"/>
    <w:basedOn w:val="Normal"/>
    <w:rsid w:val="009F2999"/>
    <w:pPr>
      <w:spacing w:line="360" w:lineRule="auto"/>
      <w:jc w:val="both"/>
    </w:pPr>
    <w:rPr>
      <w:rFonts w:ascii="Verdana" w:hAnsi="Verdana"/>
      <w:sz w:val="20"/>
      <w:szCs w:val="20"/>
      <w:lang w:val="en-US" w:eastAsia="cs-CZ"/>
    </w:rPr>
  </w:style>
  <w:style w:type="paragraph" w:customStyle="1" w:styleId="StylTitulekArial12bnenTun">
    <w:name w:val="Styl Titulek + Arial 12 b. není Tučné"/>
    <w:basedOn w:val="Caption"/>
    <w:link w:val="StylTitulekArial12bnenTunChar"/>
    <w:rsid w:val="009F2999"/>
    <w:pPr>
      <w:spacing w:before="0" w:after="0"/>
    </w:pPr>
    <w:rPr>
      <w:rFonts w:ascii="Verdana" w:eastAsia="Calibri" w:hAnsi="Verdana"/>
      <w:b w:val="0"/>
      <w:sz w:val="20"/>
      <w:lang w:val="en-US" w:eastAsia="cs-CZ"/>
    </w:rPr>
  </w:style>
  <w:style w:type="character" w:customStyle="1" w:styleId="StylTitulekArial12bnenTunChar">
    <w:name w:val="Styl Titulek + Arial 12 b. není Tučné Char"/>
    <w:link w:val="StylTitulekArial12bnenTun"/>
    <w:rsid w:val="009F2999"/>
    <w:rPr>
      <w:rFonts w:ascii="Verdana" w:eastAsia="Calibri" w:hAnsi="Verdana"/>
      <w:lang w:val="en-US" w:eastAsia="cs-CZ"/>
    </w:rPr>
  </w:style>
  <w:style w:type="paragraph" w:customStyle="1" w:styleId="StylTitulekArial12b">
    <w:name w:val="Styl Titulek + Arial 12 b."/>
    <w:basedOn w:val="Caption"/>
    <w:link w:val="StylTitulekArial12bChar"/>
    <w:rsid w:val="009F2999"/>
    <w:pPr>
      <w:spacing w:before="0" w:after="0"/>
    </w:pPr>
    <w:rPr>
      <w:rFonts w:ascii="Verdana" w:eastAsia="Calibri" w:hAnsi="Verdana"/>
      <w:bCs/>
      <w:lang w:val="en-US" w:eastAsia="cs-CZ"/>
    </w:rPr>
  </w:style>
  <w:style w:type="character" w:customStyle="1" w:styleId="StylTitulekArial12bChar">
    <w:name w:val="Styl Titulek + Arial 12 b. Char"/>
    <w:link w:val="StylTitulekArial12b"/>
    <w:rsid w:val="009F2999"/>
    <w:rPr>
      <w:rFonts w:ascii="Verdana" w:eastAsia="Calibri" w:hAnsi="Verdana"/>
      <w:b/>
      <w:bCs/>
      <w:sz w:val="24"/>
      <w:lang w:val="en-US" w:eastAsia="cs-CZ"/>
    </w:rPr>
  </w:style>
  <w:style w:type="paragraph" w:customStyle="1" w:styleId="Textkrper">
    <w:name w:val="Textkörper"/>
    <w:basedOn w:val="Normal"/>
    <w:next w:val="Normal"/>
    <w:rsid w:val="009F2999"/>
    <w:pPr>
      <w:autoSpaceDE w:val="0"/>
      <w:autoSpaceDN w:val="0"/>
      <w:adjustRightInd w:val="0"/>
    </w:pPr>
    <w:rPr>
      <w:rFonts w:ascii="OOFCLG+TimesNewRoman" w:hAnsi="OOFCLG+TimesNewRoman"/>
      <w:lang w:val="cs-CZ" w:eastAsia="cs-CZ"/>
    </w:rPr>
  </w:style>
  <w:style w:type="paragraph" w:customStyle="1" w:styleId="StylTitulekdkovn15dku">
    <w:name w:val="Styl Titulek + Řádkování:  15 řádku"/>
    <w:basedOn w:val="Caption"/>
    <w:rsid w:val="009F2999"/>
    <w:pPr>
      <w:spacing w:before="0" w:after="0" w:line="360" w:lineRule="auto"/>
    </w:pPr>
    <w:rPr>
      <w:rFonts w:ascii="Verdana" w:eastAsia="Calibri" w:hAnsi="Verdana"/>
      <w:bCs/>
      <w:lang w:val="en-US" w:eastAsia="cs-CZ"/>
    </w:rPr>
  </w:style>
  <w:style w:type="character" w:customStyle="1" w:styleId="CharChar">
    <w:name w:val="Char Char"/>
    <w:rsid w:val="00CD17B6"/>
    <w:rPr>
      <w:rFonts w:ascii="Tahoma" w:hAnsi="Tahoma" w:cs="Tahoma"/>
      <w:bCs/>
      <w:sz w:val="16"/>
      <w:szCs w:val="16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D860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t-LT" w:eastAsia="en-US"/>
    </w:rPr>
  </w:style>
  <w:style w:type="character" w:customStyle="1" w:styleId="span9">
    <w:name w:val="span9"/>
    <w:basedOn w:val="DefaultParagraphFont"/>
    <w:rsid w:val="008B4D7F"/>
  </w:style>
  <w:style w:type="paragraph" w:customStyle="1" w:styleId="05-skyreliopavadinimas">
    <w:name w:val="05- skyrelio pavadinimas"/>
    <w:basedOn w:val="Heading20"/>
    <w:link w:val="05-skyreliopavadinimasChar"/>
    <w:uiPriority w:val="99"/>
    <w:rsid w:val="00BA016E"/>
    <w:pPr>
      <w:numPr>
        <w:ilvl w:val="1"/>
      </w:numPr>
      <w:tabs>
        <w:tab w:val="left" w:pos="426"/>
        <w:tab w:val="num" w:pos="576"/>
      </w:tabs>
      <w:spacing w:before="360" w:after="120"/>
      <w:ind w:left="578" w:hanging="578"/>
    </w:pPr>
    <w:rPr>
      <w:rFonts w:ascii="Times New Roman Bold" w:hAnsi="Times New Roman Bold"/>
      <w:bCs w:val="0"/>
      <w:i w:val="0"/>
      <w:iCs w:val="0"/>
      <w:sz w:val="22"/>
      <w:szCs w:val="20"/>
    </w:rPr>
  </w:style>
  <w:style w:type="character" w:customStyle="1" w:styleId="05-skyreliopavadinimasChar">
    <w:name w:val="05- skyrelio pavadinimas Char"/>
    <w:link w:val="05-skyreliopavadinimas"/>
    <w:uiPriority w:val="99"/>
    <w:locked/>
    <w:rsid w:val="00BA016E"/>
    <w:rPr>
      <w:rFonts w:ascii="Times New Roman Bold" w:hAnsi="Times New Roman Bold"/>
      <w:b/>
      <w:sz w:val="22"/>
      <w:lang w:val="en-US" w:eastAsia="en-US"/>
    </w:rPr>
  </w:style>
  <w:style w:type="paragraph" w:customStyle="1" w:styleId="BodyText21">
    <w:name w:val="Body Text 21"/>
    <w:basedOn w:val="Normal"/>
    <w:uiPriority w:val="99"/>
    <w:rsid w:val="00E75CFC"/>
    <w:pPr>
      <w:spacing w:after="120"/>
      <w:ind w:left="708" w:firstLine="708"/>
    </w:pPr>
    <w:rPr>
      <w:szCs w:val="20"/>
      <w:lang w:val="cs-CZ" w:eastAsia="cs-CZ"/>
    </w:rPr>
  </w:style>
  <w:style w:type="paragraph" w:customStyle="1" w:styleId="References">
    <w:name w:val="References"/>
    <w:basedOn w:val="Normal"/>
    <w:rsid w:val="00E75CFC"/>
    <w:pPr>
      <w:numPr>
        <w:numId w:val="2"/>
      </w:numPr>
    </w:pPr>
    <w:rPr>
      <w:lang w:val="en-US" w:eastAsia="cs-CZ"/>
    </w:rPr>
  </w:style>
  <w:style w:type="numbering" w:customStyle="1" w:styleId="Zoznam21">
    <w:name w:val="Zoznam 21"/>
    <w:rsid w:val="00167F5D"/>
    <w:pPr>
      <w:numPr>
        <w:numId w:val="3"/>
      </w:numPr>
    </w:pPr>
  </w:style>
  <w:style w:type="paragraph" w:customStyle="1" w:styleId="obrazok">
    <w:name w:val="obrazok"/>
    <w:uiPriority w:val="99"/>
    <w:rsid w:val="009C17D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360" w:lineRule="auto"/>
      <w:jc w:val="center"/>
    </w:pPr>
    <w:rPr>
      <w:rFonts w:ascii="Arial" w:eastAsia="Arial Unicode MS" w:hAnsi="Arial Unicode MS" w:cs="Arial Unicode MS"/>
      <w:color w:val="000000"/>
      <w:sz w:val="22"/>
      <w:szCs w:val="22"/>
      <w:u w:color="000000"/>
      <w:lang w:val="en-US" w:eastAsia="sk-SK"/>
    </w:rPr>
  </w:style>
  <w:style w:type="numbering" w:customStyle="1" w:styleId="List1">
    <w:name w:val="List 1"/>
    <w:rsid w:val="009C17DE"/>
    <w:pPr>
      <w:numPr>
        <w:numId w:val="5"/>
      </w:numPr>
    </w:pPr>
  </w:style>
  <w:style w:type="numbering" w:customStyle="1" w:styleId="List21">
    <w:name w:val="List 21"/>
    <w:rsid w:val="009C17DE"/>
    <w:pPr>
      <w:numPr>
        <w:numId w:val="23"/>
      </w:numPr>
    </w:pPr>
  </w:style>
  <w:style w:type="numbering" w:customStyle="1" w:styleId="List6">
    <w:name w:val="List 6"/>
    <w:rsid w:val="009C17DE"/>
    <w:pPr>
      <w:numPr>
        <w:numId w:val="9"/>
      </w:numPr>
    </w:pPr>
  </w:style>
  <w:style w:type="numbering" w:customStyle="1" w:styleId="List28">
    <w:name w:val="List 28"/>
    <w:rsid w:val="009C17DE"/>
    <w:pPr>
      <w:numPr>
        <w:numId w:val="30"/>
      </w:numPr>
    </w:pPr>
  </w:style>
  <w:style w:type="numbering" w:customStyle="1" w:styleId="List20">
    <w:name w:val="List 20"/>
    <w:rsid w:val="009C17DE"/>
    <w:pPr>
      <w:numPr>
        <w:numId w:val="22"/>
      </w:numPr>
    </w:pPr>
  </w:style>
  <w:style w:type="numbering" w:customStyle="1" w:styleId="List19">
    <w:name w:val="List 19"/>
    <w:rsid w:val="009C17DE"/>
    <w:pPr>
      <w:numPr>
        <w:numId w:val="21"/>
      </w:numPr>
    </w:pPr>
  </w:style>
  <w:style w:type="numbering" w:customStyle="1" w:styleId="List17">
    <w:name w:val="List 17"/>
    <w:rsid w:val="009C17DE"/>
    <w:pPr>
      <w:numPr>
        <w:numId w:val="19"/>
      </w:numPr>
    </w:pPr>
  </w:style>
  <w:style w:type="numbering" w:customStyle="1" w:styleId="List22">
    <w:name w:val="List 22"/>
    <w:rsid w:val="009C17DE"/>
    <w:pPr>
      <w:numPr>
        <w:numId w:val="24"/>
      </w:numPr>
    </w:pPr>
  </w:style>
  <w:style w:type="numbering" w:customStyle="1" w:styleId="List8">
    <w:name w:val="List 8"/>
    <w:rsid w:val="009C17DE"/>
    <w:pPr>
      <w:numPr>
        <w:numId w:val="11"/>
      </w:numPr>
    </w:pPr>
  </w:style>
  <w:style w:type="numbering" w:customStyle="1" w:styleId="List14">
    <w:name w:val="List 14"/>
    <w:rsid w:val="009C17DE"/>
    <w:pPr>
      <w:numPr>
        <w:numId w:val="16"/>
      </w:numPr>
    </w:pPr>
  </w:style>
  <w:style w:type="numbering" w:customStyle="1" w:styleId="List16">
    <w:name w:val="List 16"/>
    <w:rsid w:val="009C17DE"/>
    <w:pPr>
      <w:numPr>
        <w:numId w:val="18"/>
      </w:numPr>
    </w:pPr>
  </w:style>
  <w:style w:type="numbering" w:customStyle="1" w:styleId="List15">
    <w:name w:val="List 15"/>
    <w:rsid w:val="009C17DE"/>
    <w:pPr>
      <w:numPr>
        <w:numId w:val="17"/>
      </w:numPr>
    </w:pPr>
  </w:style>
  <w:style w:type="numbering" w:customStyle="1" w:styleId="List18">
    <w:name w:val="List 18"/>
    <w:rsid w:val="009C17DE"/>
    <w:pPr>
      <w:numPr>
        <w:numId w:val="20"/>
      </w:numPr>
    </w:pPr>
  </w:style>
  <w:style w:type="numbering" w:customStyle="1" w:styleId="Zoznam51">
    <w:name w:val="Zoznam 51"/>
    <w:rsid w:val="009C17DE"/>
    <w:pPr>
      <w:numPr>
        <w:numId w:val="8"/>
      </w:numPr>
    </w:pPr>
  </w:style>
  <w:style w:type="numbering" w:customStyle="1" w:styleId="Zoznam31">
    <w:name w:val="Zoznam 31"/>
    <w:rsid w:val="009C17DE"/>
    <w:pPr>
      <w:numPr>
        <w:numId w:val="6"/>
      </w:numPr>
    </w:pPr>
  </w:style>
  <w:style w:type="numbering" w:customStyle="1" w:styleId="List7">
    <w:name w:val="List 7"/>
    <w:rsid w:val="009C17DE"/>
    <w:pPr>
      <w:numPr>
        <w:numId w:val="10"/>
      </w:numPr>
    </w:pPr>
  </w:style>
  <w:style w:type="numbering" w:customStyle="1" w:styleId="List30">
    <w:name w:val="List 30"/>
    <w:rsid w:val="009C17DE"/>
    <w:pPr>
      <w:numPr>
        <w:numId w:val="32"/>
      </w:numPr>
    </w:pPr>
  </w:style>
  <w:style w:type="numbering" w:customStyle="1" w:styleId="List24">
    <w:name w:val="List 24"/>
    <w:rsid w:val="009C17DE"/>
    <w:pPr>
      <w:numPr>
        <w:numId w:val="26"/>
      </w:numPr>
    </w:pPr>
  </w:style>
  <w:style w:type="numbering" w:customStyle="1" w:styleId="List9">
    <w:name w:val="List 9"/>
    <w:rsid w:val="009C17DE"/>
    <w:pPr>
      <w:numPr>
        <w:numId w:val="12"/>
      </w:numPr>
    </w:pPr>
  </w:style>
  <w:style w:type="numbering" w:customStyle="1" w:styleId="List27">
    <w:name w:val="List 27"/>
    <w:rsid w:val="009C17DE"/>
    <w:pPr>
      <w:numPr>
        <w:numId w:val="29"/>
      </w:numPr>
    </w:pPr>
  </w:style>
  <w:style w:type="numbering" w:customStyle="1" w:styleId="List0">
    <w:name w:val="List 0"/>
    <w:rsid w:val="009C17DE"/>
    <w:pPr>
      <w:numPr>
        <w:numId w:val="4"/>
      </w:numPr>
    </w:pPr>
  </w:style>
  <w:style w:type="numbering" w:customStyle="1" w:styleId="List29">
    <w:name w:val="List 29"/>
    <w:rsid w:val="009C17DE"/>
    <w:pPr>
      <w:numPr>
        <w:numId w:val="31"/>
      </w:numPr>
    </w:pPr>
  </w:style>
  <w:style w:type="numbering" w:customStyle="1" w:styleId="List12">
    <w:name w:val="List 12"/>
    <w:rsid w:val="009C17DE"/>
    <w:pPr>
      <w:numPr>
        <w:numId w:val="15"/>
      </w:numPr>
    </w:pPr>
  </w:style>
  <w:style w:type="numbering" w:customStyle="1" w:styleId="List25">
    <w:name w:val="List 25"/>
    <w:rsid w:val="009C17DE"/>
    <w:pPr>
      <w:numPr>
        <w:numId w:val="27"/>
      </w:numPr>
    </w:pPr>
  </w:style>
  <w:style w:type="numbering" w:customStyle="1" w:styleId="List10">
    <w:name w:val="List 10"/>
    <w:rsid w:val="009C17DE"/>
    <w:pPr>
      <w:numPr>
        <w:numId w:val="13"/>
      </w:numPr>
    </w:pPr>
  </w:style>
  <w:style w:type="numbering" w:customStyle="1" w:styleId="List11">
    <w:name w:val="List 11"/>
    <w:rsid w:val="009C17DE"/>
    <w:pPr>
      <w:numPr>
        <w:numId w:val="14"/>
      </w:numPr>
    </w:pPr>
  </w:style>
  <w:style w:type="numbering" w:customStyle="1" w:styleId="Zoznam41">
    <w:name w:val="Zoznam 41"/>
    <w:rsid w:val="009C17DE"/>
    <w:pPr>
      <w:numPr>
        <w:numId w:val="7"/>
      </w:numPr>
    </w:pPr>
  </w:style>
  <w:style w:type="numbering" w:customStyle="1" w:styleId="List23">
    <w:name w:val="List 23"/>
    <w:rsid w:val="009C17DE"/>
    <w:pPr>
      <w:numPr>
        <w:numId w:val="25"/>
      </w:numPr>
    </w:pPr>
  </w:style>
  <w:style w:type="numbering" w:customStyle="1" w:styleId="List26">
    <w:name w:val="List 26"/>
    <w:rsid w:val="009C17DE"/>
    <w:pPr>
      <w:numPr>
        <w:numId w:val="28"/>
      </w:numPr>
    </w:pPr>
  </w:style>
  <w:style w:type="character" w:customStyle="1" w:styleId="Heading4Char">
    <w:name w:val="Heading 4 Char"/>
    <w:basedOn w:val="DefaultParagraphFont"/>
    <w:link w:val="Heading4"/>
    <w:rsid w:val="003C26B6"/>
    <w:rPr>
      <w:b/>
      <w:bCs/>
      <w:sz w:val="24"/>
      <w:szCs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3C26B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psalt-edited">
    <w:name w:val="hps alt-edited"/>
    <w:basedOn w:val="DefaultParagraphFont"/>
    <w:rsid w:val="003C26B6"/>
  </w:style>
  <w:style w:type="character" w:customStyle="1" w:styleId="CommentTextChar1">
    <w:name w:val="Comment Text Char1"/>
    <w:aliases w:val="Char Char Char1 Char Char Char Char Char Char1"/>
    <w:basedOn w:val="DefaultParagraphFont"/>
    <w:semiHidden/>
    <w:rsid w:val="003C26B6"/>
    <w:rPr>
      <w:sz w:val="20"/>
      <w:szCs w:val="20"/>
    </w:rPr>
  </w:style>
  <w:style w:type="paragraph" w:styleId="ListNumber">
    <w:name w:val="List Number"/>
    <w:basedOn w:val="Normal"/>
    <w:uiPriority w:val="99"/>
    <w:unhideWhenUsed/>
    <w:rsid w:val="003C26B6"/>
    <w:pPr>
      <w:numPr>
        <w:numId w:val="33"/>
      </w:numPr>
      <w:spacing w:after="40"/>
      <w:ind w:left="0" w:firstLine="0"/>
    </w:pPr>
  </w:style>
  <w:style w:type="paragraph" w:styleId="ListNumber2">
    <w:name w:val="List Number 2"/>
    <w:basedOn w:val="Normal"/>
    <w:uiPriority w:val="99"/>
    <w:unhideWhenUsed/>
    <w:rsid w:val="003C26B6"/>
    <w:pPr>
      <w:numPr>
        <w:numId w:val="34"/>
      </w:numPr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rsid w:val="003C26B6"/>
    <w:rPr>
      <w:sz w:val="24"/>
      <w:szCs w:val="24"/>
      <w:lang w:val="lt-LT" w:eastAsia="en-US"/>
    </w:rPr>
  </w:style>
  <w:style w:type="paragraph" w:customStyle="1" w:styleId="Normal17">
    <w:name w:val="Normal+17"/>
    <w:basedOn w:val="Default"/>
    <w:next w:val="Default"/>
    <w:uiPriority w:val="99"/>
    <w:rsid w:val="003C26B6"/>
    <w:rPr>
      <w:color w:val="auto"/>
      <w:lang w:val="lt-LT" w:eastAsia="lt-LT"/>
    </w:rPr>
  </w:style>
  <w:style w:type="paragraph" w:customStyle="1" w:styleId="Normal1">
    <w:name w:val="Normal1"/>
    <w:uiPriority w:val="99"/>
    <w:rsid w:val="003C26B6"/>
    <w:pPr>
      <w:spacing w:line="276" w:lineRule="auto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statymopavad">
    <w:name w:val="statymopavad"/>
    <w:basedOn w:val="Normal"/>
    <w:uiPriority w:val="99"/>
    <w:rsid w:val="003C26B6"/>
    <w:pPr>
      <w:spacing w:before="100" w:beforeAutospacing="1" w:after="100" w:afterAutospacing="1"/>
    </w:pPr>
    <w:rPr>
      <w:lang w:eastAsia="lt-LT"/>
    </w:rPr>
  </w:style>
  <w:style w:type="paragraph" w:customStyle="1" w:styleId="Style1">
    <w:name w:val="Style1"/>
    <w:basedOn w:val="Heading20"/>
    <w:uiPriority w:val="99"/>
    <w:rsid w:val="003C26B6"/>
    <w:rPr>
      <w:rFonts w:ascii="Times New Roman" w:hAnsi="Times New Roman" w:cs="Arial"/>
      <w:sz w:val="20"/>
      <w:lang w:val="lt-LT" w:eastAsia="lt-LT"/>
    </w:rPr>
  </w:style>
  <w:style w:type="paragraph" w:customStyle="1" w:styleId="Style2">
    <w:name w:val="Style2"/>
    <w:basedOn w:val="Heading20"/>
    <w:autoRedefine/>
    <w:uiPriority w:val="99"/>
    <w:rsid w:val="003C26B6"/>
    <w:rPr>
      <w:rFonts w:ascii="Times New Roman" w:hAnsi="Times New Roman" w:cs="Arial"/>
      <w:sz w:val="20"/>
      <w:lang w:val="lt-LT" w:eastAsia="lt-LT"/>
    </w:rPr>
  </w:style>
  <w:style w:type="paragraph" w:customStyle="1" w:styleId="Style3">
    <w:name w:val="Style3"/>
    <w:basedOn w:val="Heading4"/>
    <w:next w:val="Heading4"/>
    <w:uiPriority w:val="99"/>
    <w:rsid w:val="003C26B6"/>
    <w:pPr>
      <w:keepNext/>
      <w:spacing w:before="240" w:beforeAutospacing="0" w:after="60" w:afterAutospacing="0"/>
    </w:pPr>
    <w:rPr>
      <w:sz w:val="20"/>
      <w:szCs w:val="28"/>
      <w:lang w:val="lt-LT" w:eastAsia="lt-LT"/>
    </w:rPr>
  </w:style>
  <w:style w:type="paragraph" w:customStyle="1" w:styleId="Style4">
    <w:name w:val="Style4"/>
    <w:basedOn w:val="Heading5"/>
    <w:next w:val="Heading5"/>
    <w:uiPriority w:val="99"/>
    <w:rsid w:val="003C26B6"/>
    <w:pPr>
      <w:keepNext w:val="0"/>
      <w:keepLines w:val="0"/>
      <w:spacing w:before="240" w:after="60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6"/>
      <w:lang w:eastAsia="lt-LT"/>
    </w:rPr>
  </w:style>
  <w:style w:type="paragraph" w:customStyle="1" w:styleId="11Skyrius">
    <w:name w:val="1.1 Skyrius"/>
    <w:basedOn w:val="Normal"/>
    <w:uiPriority w:val="99"/>
    <w:rsid w:val="003C26B6"/>
    <w:pPr>
      <w:spacing w:line="360" w:lineRule="auto"/>
      <w:jc w:val="center"/>
    </w:pPr>
    <w:rPr>
      <w:b/>
      <w:bCs/>
      <w:iCs/>
    </w:rPr>
  </w:style>
  <w:style w:type="paragraph" w:customStyle="1" w:styleId="Pa0">
    <w:name w:val="Pa0"/>
    <w:basedOn w:val="Normal"/>
    <w:next w:val="Normal"/>
    <w:uiPriority w:val="99"/>
    <w:rsid w:val="003C26B6"/>
    <w:pPr>
      <w:autoSpaceDE w:val="0"/>
      <w:autoSpaceDN w:val="0"/>
      <w:adjustRightInd w:val="0"/>
      <w:spacing w:line="141" w:lineRule="atLeast"/>
    </w:pPr>
    <w:rPr>
      <w:rFonts w:ascii="GillSans" w:hAnsi="GillSans"/>
      <w:lang w:eastAsia="lt-LT"/>
    </w:rPr>
  </w:style>
  <w:style w:type="paragraph" w:customStyle="1" w:styleId="institucijospavadinimas">
    <w:name w:val="institucijospavadinimas"/>
    <w:basedOn w:val="Normal"/>
    <w:uiPriority w:val="99"/>
    <w:rsid w:val="003C26B6"/>
    <w:pPr>
      <w:spacing w:before="100" w:beforeAutospacing="1" w:after="100" w:afterAutospacing="1"/>
    </w:pPr>
    <w:rPr>
      <w:lang w:eastAsia="lt-LT"/>
    </w:rPr>
  </w:style>
  <w:style w:type="paragraph" w:customStyle="1" w:styleId="teisesaktorusis">
    <w:name w:val="teisesaktorusis"/>
    <w:basedOn w:val="Normal"/>
    <w:uiPriority w:val="99"/>
    <w:rsid w:val="003C26B6"/>
    <w:pPr>
      <w:spacing w:before="100" w:beforeAutospacing="1" w:after="100" w:afterAutospacing="1"/>
    </w:pPr>
    <w:rPr>
      <w:lang w:eastAsia="lt-LT"/>
    </w:rPr>
  </w:style>
  <w:style w:type="paragraph" w:customStyle="1" w:styleId="dokantraste">
    <w:name w:val="dokantraste"/>
    <w:basedOn w:val="Normal"/>
    <w:uiPriority w:val="99"/>
    <w:rsid w:val="003C26B6"/>
    <w:pPr>
      <w:spacing w:before="100" w:beforeAutospacing="1" w:after="100" w:afterAutospacing="1"/>
    </w:pPr>
    <w:rPr>
      <w:lang w:eastAsia="lt-LT"/>
    </w:rPr>
  </w:style>
  <w:style w:type="paragraph" w:customStyle="1" w:styleId="istatymas">
    <w:name w:val="istatymas"/>
    <w:basedOn w:val="Normal"/>
    <w:uiPriority w:val="99"/>
    <w:rsid w:val="003C26B6"/>
    <w:pPr>
      <w:spacing w:before="100" w:beforeAutospacing="1" w:after="100" w:afterAutospacing="1"/>
    </w:pPr>
    <w:rPr>
      <w:lang w:eastAsia="lt-LT"/>
    </w:rPr>
  </w:style>
  <w:style w:type="paragraph" w:customStyle="1" w:styleId="pavadinimas">
    <w:name w:val="pavadinimas"/>
    <w:basedOn w:val="Normal"/>
    <w:uiPriority w:val="99"/>
    <w:rsid w:val="003C26B6"/>
    <w:pPr>
      <w:spacing w:before="100" w:beforeAutospacing="1" w:after="100" w:afterAutospacing="1"/>
    </w:pPr>
    <w:rPr>
      <w:lang w:eastAsia="lt-LT"/>
    </w:rPr>
  </w:style>
  <w:style w:type="paragraph" w:customStyle="1" w:styleId="Iprastasis">
    <w:name w:val="Iprastasis"/>
    <w:basedOn w:val="Default"/>
    <w:next w:val="Default"/>
    <w:uiPriority w:val="99"/>
    <w:rsid w:val="003C26B6"/>
    <w:rPr>
      <w:color w:val="auto"/>
      <w:lang w:val="lt-LT" w:eastAsia="lt-LT"/>
    </w:rPr>
  </w:style>
  <w:style w:type="character" w:customStyle="1" w:styleId="ApzvalgosDiagrama">
    <w:name w:val="Apzvalgos Diagrama"/>
    <w:link w:val="Apzvalgos"/>
    <w:locked/>
    <w:rsid w:val="003C26B6"/>
    <w:rPr>
      <w:sz w:val="24"/>
      <w:lang w:val="en-GB"/>
    </w:rPr>
  </w:style>
  <w:style w:type="paragraph" w:customStyle="1" w:styleId="Apzvalgos">
    <w:name w:val="Apzvalgos"/>
    <w:basedOn w:val="BodyText2"/>
    <w:link w:val="ApzvalgosDiagrama"/>
    <w:rsid w:val="003C26B6"/>
    <w:pPr>
      <w:spacing w:after="0" w:line="240" w:lineRule="auto"/>
      <w:ind w:firstLine="720"/>
      <w:jc w:val="both"/>
    </w:pPr>
    <w:rPr>
      <w:szCs w:val="20"/>
      <w:lang w:val="en-GB" w:eastAsia="ru-RU"/>
    </w:rPr>
  </w:style>
  <w:style w:type="paragraph" w:customStyle="1" w:styleId="volissue">
    <w:name w:val="volissue"/>
    <w:basedOn w:val="Normal"/>
    <w:uiPriority w:val="99"/>
    <w:rsid w:val="003C26B6"/>
    <w:pPr>
      <w:spacing w:before="100" w:beforeAutospacing="1" w:after="100" w:afterAutospacing="1"/>
    </w:pPr>
    <w:rPr>
      <w:lang w:eastAsia="lt-LT"/>
    </w:rPr>
  </w:style>
  <w:style w:type="character" w:customStyle="1" w:styleId="text3">
    <w:name w:val="text3"/>
    <w:basedOn w:val="DefaultParagraphFont"/>
    <w:rsid w:val="003C26B6"/>
  </w:style>
  <w:style w:type="character" w:customStyle="1" w:styleId="searchword1">
    <w:name w:val="searchword1"/>
    <w:rsid w:val="003C26B6"/>
    <w:rPr>
      <w:rFonts w:ascii="Times New Roman" w:hAnsi="Times New Roman" w:cs="Times New Roman" w:hint="default"/>
      <w:shd w:val="clear" w:color="auto" w:fill="FFFBC3"/>
    </w:rPr>
  </w:style>
  <w:style w:type="character" w:customStyle="1" w:styleId="z-TopofFormChar">
    <w:name w:val="z-Top of Form Char"/>
    <w:basedOn w:val="DefaultParagraphFont"/>
    <w:link w:val="z-TopofForm"/>
    <w:rsid w:val="003C26B6"/>
    <w:rPr>
      <w:rFonts w:ascii="Arial" w:hAnsi="Arial" w:cs="Arial"/>
      <w:vanish/>
      <w:sz w:val="16"/>
      <w:szCs w:val="16"/>
      <w:lang w:eastAsia="lt-LT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3C26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lt-LT"/>
    </w:rPr>
  </w:style>
  <w:style w:type="character" w:customStyle="1" w:styleId="z-1">
    <w:name w:val="z-Начало формы Знак1"/>
    <w:basedOn w:val="DefaultParagraphFont"/>
    <w:rsid w:val="003C26B6"/>
    <w:rPr>
      <w:rFonts w:ascii="Arial" w:hAnsi="Arial" w:cs="Arial"/>
      <w:vanish/>
      <w:sz w:val="16"/>
      <w:szCs w:val="16"/>
      <w:lang w:val="lt-LT" w:eastAsia="en-US"/>
    </w:rPr>
  </w:style>
  <w:style w:type="character" w:customStyle="1" w:styleId="z-BottomofFormChar">
    <w:name w:val="z-Bottom of Form Char"/>
    <w:basedOn w:val="DefaultParagraphFont"/>
    <w:link w:val="z-BottomofForm"/>
    <w:rsid w:val="003C26B6"/>
    <w:rPr>
      <w:rFonts w:ascii="Arial" w:hAnsi="Arial" w:cs="Arial"/>
      <w:vanish/>
      <w:sz w:val="16"/>
      <w:szCs w:val="16"/>
      <w:lang w:eastAsia="lt-LT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3C26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lt-LT"/>
    </w:rPr>
  </w:style>
  <w:style w:type="character" w:customStyle="1" w:styleId="z-10">
    <w:name w:val="z-Конец формы Знак1"/>
    <w:basedOn w:val="DefaultParagraphFont"/>
    <w:rsid w:val="003C26B6"/>
    <w:rPr>
      <w:rFonts w:ascii="Arial" w:hAnsi="Arial" w:cs="Arial"/>
      <w:vanish/>
      <w:sz w:val="16"/>
      <w:szCs w:val="16"/>
      <w:lang w:val="lt-LT" w:eastAsia="en-US"/>
    </w:rPr>
  </w:style>
  <w:style w:type="character" w:customStyle="1" w:styleId="search">
    <w:name w:val="search"/>
    <w:basedOn w:val="DefaultParagraphFont"/>
    <w:rsid w:val="003C26B6"/>
  </w:style>
  <w:style w:type="character" w:customStyle="1" w:styleId="CharChar2">
    <w:name w:val="Char Char2"/>
    <w:basedOn w:val="DefaultParagraphFont"/>
    <w:rsid w:val="003C26B6"/>
  </w:style>
  <w:style w:type="character" w:customStyle="1" w:styleId="alt-edited">
    <w:name w:val="alt-edited"/>
    <w:rsid w:val="003C26B6"/>
  </w:style>
  <w:style w:type="character" w:customStyle="1" w:styleId="dnnalignleft">
    <w:name w:val="dnnalignleft"/>
    <w:basedOn w:val="DefaultParagraphFont"/>
    <w:rsid w:val="003C26B6"/>
  </w:style>
  <w:style w:type="character" w:customStyle="1" w:styleId="text31">
    <w:name w:val="text31"/>
    <w:rsid w:val="003C26B6"/>
    <w:rPr>
      <w:rFonts w:ascii="Arial" w:hAnsi="Arial" w:cs="Arial" w:hint="default"/>
      <w:b/>
      <w:bCs/>
      <w:color w:val="000033"/>
      <w:sz w:val="23"/>
      <w:szCs w:val="23"/>
    </w:rPr>
  </w:style>
  <w:style w:type="character" w:customStyle="1" w:styleId="searchword">
    <w:name w:val="searchword"/>
    <w:basedOn w:val="DefaultParagraphFont"/>
    <w:rsid w:val="003C26B6"/>
  </w:style>
  <w:style w:type="character" w:customStyle="1" w:styleId="exlresultdetails">
    <w:name w:val="exlresultdetails"/>
    <w:basedOn w:val="DefaultParagraphFont"/>
    <w:rsid w:val="003C26B6"/>
  </w:style>
  <w:style w:type="character" w:customStyle="1" w:styleId="breadcrumbspathway">
    <w:name w:val="breadcrumbs pathway"/>
    <w:basedOn w:val="DefaultParagraphFont"/>
    <w:rsid w:val="003C26B6"/>
  </w:style>
  <w:style w:type="character" w:customStyle="1" w:styleId="A7">
    <w:name w:val="A7"/>
    <w:rsid w:val="003C26B6"/>
    <w:rPr>
      <w:rFonts w:ascii="GillSans" w:hAnsi="GillSans" w:cs="GillSans" w:hint="default"/>
      <w:b/>
      <w:bCs/>
      <w:color w:val="000000"/>
      <w:sz w:val="15"/>
      <w:szCs w:val="15"/>
    </w:rPr>
  </w:style>
  <w:style w:type="character" w:customStyle="1" w:styleId="cit-pub-date">
    <w:name w:val="cit-pub-date"/>
    <w:basedOn w:val="DefaultParagraphFont"/>
    <w:rsid w:val="003C26B6"/>
  </w:style>
  <w:style w:type="character" w:customStyle="1" w:styleId="cit-vol5">
    <w:name w:val="cit-vol5"/>
    <w:basedOn w:val="DefaultParagraphFont"/>
    <w:rsid w:val="003C26B6"/>
  </w:style>
  <w:style w:type="character" w:customStyle="1" w:styleId="cit-fpage">
    <w:name w:val="cit-fpage"/>
    <w:basedOn w:val="DefaultParagraphFont"/>
    <w:rsid w:val="003C26B6"/>
  </w:style>
  <w:style w:type="character" w:customStyle="1" w:styleId="nolink">
    <w:name w:val="nolink"/>
    <w:basedOn w:val="DefaultParagraphFont"/>
    <w:rsid w:val="003C26B6"/>
  </w:style>
  <w:style w:type="character" w:customStyle="1" w:styleId="style10">
    <w:name w:val="style1"/>
    <w:basedOn w:val="DefaultParagraphFont"/>
    <w:rsid w:val="003C26B6"/>
  </w:style>
  <w:style w:type="character" w:customStyle="1" w:styleId="citationdate">
    <w:name w:val="citation_date"/>
    <w:basedOn w:val="DefaultParagraphFont"/>
    <w:rsid w:val="003C26B6"/>
  </w:style>
  <w:style w:type="character" w:customStyle="1" w:styleId="citationjournalname">
    <w:name w:val="citation_journal_name"/>
    <w:basedOn w:val="DefaultParagraphFont"/>
    <w:rsid w:val="003C26B6"/>
  </w:style>
  <w:style w:type="character" w:customStyle="1" w:styleId="citationvolumenumber">
    <w:name w:val="citation_volume_number"/>
    <w:basedOn w:val="DefaultParagraphFont"/>
    <w:rsid w:val="003C26B6"/>
  </w:style>
  <w:style w:type="character" w:customStyle="1" w:styleId="citationissuenumber">
    <w:name w:val="citation_issue_number"/>
    <w:basedOn w:val="DefaultParagraphFont"/>
    <w:rsid w:val="003C26B6"/>
  </w:style>
  <w:style w:type="character" w:customStyle="1" w:styleId="citationstartpage">
    <w:name w:val="citation_start_page"/>
    <w:basedOn w:val="DefaultParagraphFont"/>
    <w:rsid w:val="003C26B6"/>
  </w:style>
  <w:style w:type="character" w:customStyle="1" w:styleId="citationendpage">
    <w:name w:val="citation_end_page"/>
    <w:basedOn w:val="DefaultParagraphFont"/>
    <w:rsid w:val="003C26B6"/>
  </w:style>
  <w:style w:type="character" w:customStyle="1" w:styleId="reference-text">
    <w:name w:val="reference-text"/>
    <w:rsid w:val="003C26B6"/>
  </w:style>
  <w:style w:type="character" w:customStyle="1" w:styleId="x-archive-meta-title">
    <w:name w:val="x-archive-meta-title"/>
    <w:rsid w:val="003C26B6"/>
  </w:style>
  <w:style w:type="character" w:customStyle="1" w:styleId="harvardtitle">
    <w:name w:val="harvard_title"/>
    <w:rsid w:val="003C26B6"/>
  </w:style>
  <w:style w:type="character" w:customStyle="1" w:styleId="exldetailsdisplayval">
    <w:name w:val="exldetailsdisplayval"/>
    <w:rsid w:val="003C26B6"/>
  </w:style>
  <w:style w:type="character" w:customStyle="1" w:styleId="Hyperlink11">
    <w:name w:val="Hyperlink11"/>
    <w:rsid w:val="003C26B6"/>
    <w:rPr>
      <w:rFonts w:ascii="Verdana" w:hAnsi="Verdana" w:hint="default"/>
      <w:strike w:val="0"/>
      <w:dstrike w:val="0"/>
      <w:color w:val="000099"/>
      <w:sz w:val="13"/>
      <w:szCs w:val="13"/>
      <w:u w:val="none"/>
      <w:effect w:val="none"/>
    </w:rPr>
  </w:style>
  <w:style w:type="paragraph" w:customStyle="1" w:styleId="Els-1storder-head">
    <w:name w:val="Els-1storder-head"/>
    <w:next w:val="Els-body-text"/>
    <w:link w:val="Els-1storder-headChar"/>
    <w:rsid w:val="00A93083"/>
    <w:pPr>
      <w:keepNext/>
      <w:numPr>
        <w:numId w:val="35"/>
      </w:numPr>
      <w:suppressAutoHyphens/>
      <w:spacing w:before="240" w:after="240" w:line="240" w:lineRule="exact"/>
    </w:pPr>
    <w:rPr>
      <w:rFonts w:eastAsia="SimSun"/>
      <w:b/>
      <w:lang w:val="en-US"/>
    </w:rPr>
  </w:style>
  <w:style w:type="paragraph" w:customStyle="1" w:styleId="Els-2ndorder-head">
    <w:name w:val="Els-2ndorder-head"/>
    <w:next w:val="Els-body-text"/>
    <w:rsid w:val="00A93083"/>
    <w:pPr>
      <w:keepNext/>
      <w:numPr>
        <w:ilvl w:val="1"/>
        <w:numId w:val="35"/>
      </w:numPr>
      <w:suppressAutoHyphens/>
      <w:spacing w:before="240" w:after="240" w:line="240" w:lineRule="exact"/>
    </w:pPr>
    <w:rPr>
      <w:rFonts w:eastAsia="SimSun"/>
      <w:i/>
      <w:lang w:val="en-US"/>
    </w:rPr>
  </w:style>
  <w:style w:type="paragraph" w:customStyle="1" w:styleId="Els-3rdorder-head">
    <w:name w:val="Els-3rdorder-head"/>
    <w:next w:val="Els-body-text"/>
    <w:rsid w:val="00A93083"/>
    <w:pPr>
      <w:keepNext/>
      <w:numPr>
        <w:ilvl w:val="2"/>
        <w:numId w:val="35"/>
      </w:numPr>
      <w:suppressAutoHyphens/>
      <w:spacing w:before="240" w:line="240" w:lineRule="exact"/>
    </w:pPr>
    <w:rPr>
      <w:rFonts w:eastAsia="SimSun"/>
      <w:i/>
      <w:lang w:val="en-US"/>
    </w:rPr>
  </w:style>
  <w:style w:type="paragraph" w:customStyle="1" w:styleId="Els-4thorder-head">
    <w:name w:val="Els-4thorder-head"/>
    <w:next w:val="Els-body-text"/>
    <w:rsid w:val="00A93083"/>
    <w:pPr>
      <w:keepNext/>
      <w:numPr>
        <w:ilvl w:val="3"/>
        <w:numId w:val="35"/>
      </w:numPr>
      <w:suppressAutoHyphens/>
      <w:spacing w:before="240" w:line="240" w:lineRule="exact"/>
    </w:pPr>
    <w:rPr>
      <w:rFonts w:eastAsia="SimSun"/>
      <w:i/>
      <w:lang w:val="en-US"/>
    </w:rPr>
  </w:style>
  <w:style w:type="paragraph" w:customStyle="1" w:styleId="Els-acknowledgement">
    <w:name w:val="Els-acknowledgement"/>
    <w:next w:val="Normal"/>
    <w:rsid w:val="00A93083"/>
    <w:pPr>
      <w:keepNext/>
      <w:spacing w:before="480" w:after="240" w:line="220" w:lineRule="exact"/>
    </w:pPr>
    <w:rPr>
      <w:rFonts w:eastAsia="SimSun"/>
      <w:b/>
      <w:lang w:val="en-US"/>
    </w:rPr>
  </w:style>
  <w:style w:type="paragraph" w:customStyle="1" w:styleId="Els-body-text">
    <w:name w:val="Els-body-text"/>
    <w:rsid w:val="00A93083"/>
    <w:pPr>
      <w:keepNext/>
      <w:spacing w:line="240" w:lineRule="exact"/>
      <w:ind w:firstLine="238"/>
      <w:jc w:val="both"/>
    </w:pPr>
    <w:rPr>
      <w:rFonts w:eastAsia="SimSun"/>
      <w:lang w:val="en-US"/>
    </w:rPr>
  </w:style>
  <w:style w:type="character" w:customStyle="1" w:styleId="Els-1storder-headChar">
    <w:name w:val="Els-1storder-head Char"/>
    <w:link w:val="Els-1storder-head"/>
    <w:rsid w:val="00A93083"/>
    <w:rPr>
      <w:rFonts w:eastAsia="SimSun"/>
      <w:b/>
      <w:lang w:val="en-US"/>
    </w:rPr>
  </w:style>
  <w:style w:type="paragraph" w:styleId="BodyTextFirstIndent">
    <w:name w:val="Body Text First Indent"/>
    <w:basedOn w:val="BodyText"/>
    <w:link w:val="BodyTextFirstIndentChar"/>
    <w:rsid w:val="00D21D63"/>
    <w:pPr>
      <w:spacing w:after="0"/>
      <w:ind w:firstLine="360"/>
    </w:pPr>
  </w:style>
  <w:style w:type="character" w:customStyle="1" w:styleId="BodyTextFirstIndentChar">
    <w:name w:val="Body Text First Indent Char"/>
    <w:basedOn w:val="BodyTextChar1"/>
    <w:link w:val="BodyTextFirstIndent"/>
    <w:rsid w:val="00D21D63"/>
    <w:rPr>
      <w:sz w:val="24"/>
      <w:szCs w:val="24"/>
      <w:lang w:val="lt-LT" w:eastAsia="en-US"/>
    </w:rPr>
  </w:style>
  <w:style w:type="character" w:customStyle="1" w:styleId="Heading7Char">
    <w:name w:val="Heading 7 Char"/>
    <w:basedOn w:val="DefaultParagraphFont"/>
    <w:link w:val="Heading7"/>
    <w:rsid w:val="00D21D63"/>
    <w:rPr>
      <w:sz w:val="24"/>
      <w:szCs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rsid w:val="00D21D63"/>
    <w:rPr>
      <w:i/>
      <w:iCs/>
      <w:sz w:val="24"/>
      <w:szCs w:val="24"/>
      <w:lang w:val="cs-CZ" w:eastAsia="cs-CZ"/>
    </w:rPr>
  </w:style>
  <w:style w:type="character" w:customStyle="1" w:styleId="Heading9Char">
    <w:name w:val="Heading 9 Char"/>
    <w:basedOn w:val="DefaultParagraphFont"/>
    <w:link w:val="Heading9"/>
    <w:rsid w:val="00D21D63"/>
    <w:rPr>
      <w:rFonts w:ascii="Arial" w:hAnsi="Arial" w:cs="Arial"/>
      <w:sz w:val="22"/>
      <w:szCs w:val="22"/>
      <w:lang w:val="cs-CZ" w:eastAsia="cs-CZ"/>
    </w:rPr>
  </w:style>
  <w:style w:type="paragraph" w:customStyle="1" w:styleId="Authors">
    <w:name w:val="Authors"/>
    <w:basedOn w:val="Normal"/>
    <w:next w:val="Normal"/>
    <w:rsid w:val="00D21D63"/>
    <w:pPr>
      <w:jc w:val="center"/>
    </w:pPr>
    <w:rPr>
      <w:b/>
      <w:i/>
      <w:sz w:val="28"/>
      <w:szCs w:val="28"/>
      <w:lang w:val="cs-CZ" w:eastAsia="cs-CZ"/>
    </w:rPr>
  </w:style>
  <w:style w:type="paragraph" w:customStyle="1" w:styleId="Abstract">
    <w:name w:val="Abstract"/>
    <w:basedOn w:val="Normal"/>
    <w:next w:val="Normal"/>
    <w:rsid w:val="00D21D63"/>
    <w:pPr>
      <w:spacing w:before="240"/>
    </w:pPr>
    <w:rPr>
      <w:b/>
      <w:szCs w:val="26"/>
      <w:lang w:val="en-US" w:eastAsia="cs-CZ"/>
    </w:rPr>
  </w:style>
  <w:style w:type="paragraph" w:customStyle="1" w:styleId="Abstract-text">
    <w:name w:val="Abstract - text"/>
    <w:basedOn w:val="Normal"/>
    <w:next w:val="Normal"/>
    <w:link w:val="Abstract-textChar"/>
    <w:rsid w:val="00D21D63"/>
    <w:pPr>
      <w:spacing w:before="120"/>
      <w:jc w:val="both"/>
    </w:pPr>
    <w:rPr>
      <w:szCs w:val="26"/>
      <w:lang w:val="en-US" w:eastAsia="cs-CZ"/>
    </w:rPr>
  </w:style>
  <w:style w:type="character" w:customStyle="1" w:styleId="Abstract-textChar">
    <w:name w:val="Abstract - text Char"/>
    <w:link w:val="Abstract-text"/>
    <w:rsid w:val="00D21D63"/>
    <w:rPr>
      <w:sz w:val="24"/>
      <w:szCs w:val="26"/>
      <w:lang w:val="en-US" w:eastAsia="cs-CZ"/>
    </w:rPr>
  </w:style>
  <w:style w:type="paragraph" w:customStyle="1" w:styleId="Heading1">
    <w:name w:val="Heading1"/>
    <w:basedOn w:val="Normal"/>
    <w:next w:val="Text"/>
    <w:rsid w:val="00D21D63"/>
    <w:pPr>
      <w:keepNext/>
      <w:numPr>
        <w:numId w:val="36"/>
      </w:numPr>
      <w:tabs>
        <w:tab w:val="clear" w:pos="432"/>
        <w:tab w:val="num" w:pos="360"/>
      </w:tabs>
      <w:spacing w:before="360"/>
      <w:ind w:left="0" w:firstLine="0"/>
      <w:outlineLvl w:val="0"/>
    </w:pPr>
    <w:rPr>
      <w:b/>
      <w:caps/>
      <w:sz w:val="28"/>
      <w:szCs w:val="28"/>
      <w:lang w:val="en-US" w:eastAsia="cs-CZ"/>
    </w:rPr>
  </w:style>
  <w:style w:type="paragraph" w:customStyle="1" w:styleId="Heading2">
    <w:name w:val="Heading2"/>
    <w:basedOn w:val="Normal"/>
    <w:next w:val="Text"/>
    <w:rsid w:val="00D21D63"/>
    <w:pPr>
      <w:keepNext/>
      <w:numPr>
        <w:ilvl w:val="1"/>
        <w:numId w:val="36"/>
      </w:numPr>
      <w:tabs>
        <w:tab w:val="clear" w:pos="454"/>
        <w:tab w:val="num" w:pos="360"/>
      </w:tabs>
      <w:spacing w:before="240"/>
      <w:ind w:left="0" w:firstLine="0"/>
      <w:outlineLvl w:val="1"/>
    </w:pPr>
    <w:rPr>
      <w:b/>
      <w:lang w:val="en-US" w:eastAsia="cs-CZ"/>
    </w:rPr>
  </w:style>
  <w:style w:type="paragraph" w:styleId="TOC1">
    <w:name w:val="toc 1"/>
    <w:basedOn w:val="Normal"/>
    <w:next w:val="Normal"/>
    <w:autoRedefine/>
    <w:uiPriority w:val="39"/>
    <w:qFormat/>
    <w:rsid w:val="00D21D63"/>
    <w:rPr>
      <w:lang w:val="cs-CZ" w:eastAsia="cs-CZ"/>
    </w:rPr>
  </w:style>
  <w:style w:type="paragraph" w:customStyle="1" w:styleId="ListofReferences">
    <w:name w:val="List of References"/>
    <w:basedOn w:val="Normal"/>
    <w:next w:val="Normal"/>
    <w:rsid w:val="00D21D63"/>
    <w:pPr>
      <w:spacing w:before="240"/>
    </w:pPr>
    <w:rPr>
      <w:b/>
      <w:lang w:val="en-US" w:eastAsia="cs-CZ"/>
    </w:rPr>
  </w:style>
  <w:style w:type="paragraph" w:customStyle="1" w:styleId="Contact">
    <w:name w:val="Contact"/>
    <w:basedOn w:val="Normal"/>
    <w:next w:val="Text"/>
    <w:rsid w:val="00D21D63"/>
    <w:pPr>
      <w:jc w:val="center"/>
    </w:pPr>
    <w:rPr>
      <w:lang w:val="en-US" w:eastAsia="cs-CZ"/>
    </w:rPr>
  </w:style>
  <w:style w:type="paragraph" w:customStyle="1" w:styleId="Nzev1">
    <w:name w:val="Název1"/>
    <w:basedOn w:val="Normal"/>
    <w:next w:val="Normal"/>
    <w:rsid w:val="00D21D63"/>
    <w:pPr>
      <w:jc w:val="center"/>
    </w:pPr>
    <w:rPr>
      <w:b/>
      <w:caps/>
      <w:sz w:val="28"/>
      <w:szCs w:val="32"/>
      <w:lang w:val="en-US" w:eastAsia="cs-CZ"/>
    </w:rPr>
  </w:style>
  <w:style w:type="paragraph" w:customStyle="1" w:styleId="KeyWords">
    <w:name w:val="KeyWords"/>
    <w:basedOn w:val="Text"/>
    <w:next w:val="Text"/>
    <w:rsid w:val="00D21D63"/>
    <w:pPr>
      <w:spacing w:before="240"/>
    </w:pPr>
    <w:rPr>
      <w:i/>
      <w:szCs w:val="26"/>
    </w:rPr>
  </w:style>
  <w:style w:type="paragraph" w:customStyle="1" w:styleId="Contactinformation">
    <w:name w:val="Contact information"/>
    <w:basedOn w:val="Normal"/>
    <w:rsid w:val="00D21D63"/>
    <w:pPr>
      <w:spacing w:before="240"/>
    </w:pPr>
    <w:rPr>
      <w:b/>
      <w:lang w:val="en-US" w:eastAsia="cs-CZ"/>
    </w:rPr>
  </w:style>
  <w:style w:type="paragraph" w:customStyle="1" w:styleId="Textabstrakt">
    <w:name w:val="Text_abstrakt"/>
    <w:basedOn w:val="Normal"/>
    <w:rsid w:val="00D21D63"/>
    <w:pPr>
      <w:ind w:left="567" w:right="567"/>
      <w:jc w:val="both"/>
    </w:pPr>
    <w:rPr>
      <w:rFonts w:ascii="Arial" w:hAnsi="Arial" w:cs="Arial"/>
      <w:sz w:val="22"/>
      <w:lang w:val="sk-SK" w:eastAsia="cs-CZ"/>
    </w:rPr>
  </w:style>
  <w:style w:type="character" w:customStyle="1" w:styleId="NzevObsah">
    <w:name w:val="Název Obsah"/>
    <w:rsid w:val="00D21D63"/>
    <w:rPr>
      <w:rFonts w:ascii="Arial" w:hAnsi="Arial"/>
      <w:b/>
      <w:bCs/>
      <w:sz w:val="32"/>
    </w:rPr>
  </w:style>
  <w:style w:type="paragraph" w:customStyle="1" w:styleId="normalni">
    <w:name w:val="normalni"/>
    <w:basedOn w:val="Normal"/>
    <w:rsid w:val="00D21D63"/>
    <w:rPr>
      <w:rFonts w:eastAsia="Calibri"/>
      <w:lang w:val="cs-CZ" w:eastAsia="cs-CZ"/>
    </w:rPr>
  </w:style>
  <w:style w:type="paragraph" w:customStyle="1" w:styleId="TextprceChar">
    <w:name w:val="Text práce Char"/>
    <w:link w:val="TextprceCharChar"/>
    <w:qFormat/>
    <w:rsid w:val="00D21D63"/>
    <w:pPr>
      <w:spacing w:line="360" w:lineRule="auto"/>
      <w:ind w:firstLine="709"/>
      <w:jc w:val="both"/>
    </w:pPr>
    <w:rPr>
      <w:rFonts w:eastAsia="Calibri"/>
      <w:sz w:val="24"/>
      <w:szCs w:val="22"/>
      <w:lang w:val="cs-CZ"/>
    </w:rPr>
  </w:style>
  <w:style w:type="character" w:customStyle="1" w:styleId="TextprceCharChar">
    <w:name w:val="Text práce Char Char"/>
    <w:link w:val="TextprceChar"/>
    <w:rsid w:val="00D21D63"/>
    <w:rPr>
      <w:rFonts w:eastAsia="Calibri"/>
      <w:sz w:val="24"/>
      <w:szCs w:val="22"/>
      <w:lang w:val="cs-CZ" w:eastAsia="en-US"/>
    </w:rPr>
  </w:style>
  <w:style w:type="character" w:customStyle="1" w:styleId="CaptionHeader">
    <w:name w:val="Caption Header"/>
    <w:basedOn w:val="DefaultParagraphFont"/>
    <w:rsid w:val="00D21D63"/>
    <w:rPr>
      <w:rFonts w:ascii="Times New Roman" w:hAnsi="Times New Roman"/>
      <w:b/>
      <w:dstrike w:val="0"/>
      <w:sz w:val="20"/>
      <w:vertAlign w:val="baseline"/>
    </w:rPr>
  </w:style>
  <w:style w:type="paragraph" w:customStyle="1" w:styleId="CenteredObject">
    <w:name w:val="Centered Object"/>
    <w:basedOn w:val="Normal"/>
    <w:rsid w:val="00D21D63"/>
    <w:pPr>
      <w:spacing w:before="120" w:after="120"/>
      <w:jc w:val="center"/>
    </w:pPr>
    <w:rPr>
      <w:b/>
      <w:sz w:val="20"/>
      <w:lang w:val="en-US" w:eastAsia="cs-CZ"/>
    </w:rPr>
  </w:style>
  <w:style w:type="paragraph" w:customStyle="1" w:styleId="Tablecenteredtext">
    <w:name w:val="Table centered text"/>
    <w:basedOn w:val="Normal"/>
    <w:rsid w:val="00D21D63"/>
    <w:pPr>
      <w:jc w:val="center"/>
    </w:pPr>
    <w:rPr>
      <w:sz w:val="20"/>
      <w:lang w:val="en-US" w:eastAsia="cs-CZ"/>
    </w:rPr>
  </w:style>
  <w:style w:type="table" w:styleId="LightShading">
    <w:name w:val="Light Shading"/>
    <w:basedOn w:val="TableNormal"/>
    <w:uiPriority w:val="60"/>
    <w:rsid w:val="00D21D63"/>
    <w:rPr>
      <w:color w:val="000000" w:themeColor="text1" w:themeShade="BF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tltabulkaseznamu11">
    <w:name w:val="Světlá tabulka seznamu 11"/>
    <w:basedOn w:val="TableNormal"/>
    <w:uiPriority w:val="46"/>
    <w:rsid w:val="00D21D63"/>
    <w:rPr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andard">
    <w:name w:val="Standard"/>
    <w:rsid w:val="00925530"/>
    <w:pPr>
      <w:suppressAutoHyphens/>
      <w:autoSpaceDN w:val="0"/>
      <w:spacing w:after="200" w:line="276" w:lineRule="auto"/>
      <w:textAlignment w:val="baseline"/>
    </w:pPr>
    <w:rPr>
      <w:rFonts w:eastAsia="SimSun"/>
      <w:kern w:val="3"/>
      <w:sz w:val="28"/>
      <w:szCs w:val="28"/>
      <w:lang w:val="en-GB"/>
    </w:rPr>
  </w:style>
  <w:style w:type="character" w:customStyle="1" w:styleId="EndnoteTextChar">
    <w:name w:val="Endnote Text Char"/>
    <w:basedOn w:val="DefaultParagraphFont"/>
    <w:link w:val="EndnoteText"/>
    <w:rsid w:val="008B169B"/>
    <w:rPr>
      <w:lang w:val="pl-PL" w:eastAsia="ar-SA"/>
    </w:rPr>
  </w:style>
  <w:style w:type="paragraph" w:styleId="TOCHeading">
    <w:name w:val="TOC Heading"/>
    <w:basedOn w:val="Heading10"/>
    <w:next w:val="Normal"/>
    <w:uiPriority w:val="39"/>
    <w:semiHidden/>
    <w:unhideWhenUsed/>
    <w:qFormat/>
    <w:rsid w:val="008B169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t-PT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B169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pt-PT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B169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pt-PT"/>
    </w:rPr>
  </w:style>
  <w:style w:type="paragraph" w:styleId="NoSpacing">
    <w:name w:val="No Spacing"/>
    <w:uiPriority w:val="1"/>
    <w:qFormat/>
    <w:rsid w:val="008B169B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styleId="LineNumber">
    <w:name w:val="line number"/>
    <w:basedOn w:val="DefaultParagraphFont"/>
    <w:uiPriority w:val="99"/>
    <w:unhideWhenUsed/>
    <w:rsid w:val="008B169B"/>
  </w:style>
  <w:style w:type="paragraph" w:styleId="Revision">
    <w:name w:val="Revision"/>
    <w:hidden/>
    <w:uiPriority w:val="99"/>
    <w:semiHidden/>
    <w:rsid w:val="008B169B"/>
    <w:rPr>
      <w:sz w:val="24"/>
      <w:szCs w:val="24"/>
      <w:lang w:val="pt-PT" w:eastAsia="pt-PT"/>
    </w:rPr>
  </w:style>
  <w:style w:type="character" w:customStyle="1" w:styleId="alt-edited1">
    <w:name w:val="alt-edited1"/>
    <w:basedOn w:val="DefaultParagraphFont"/>
    <w:rsid w:val="008B169B"/>
    <w:rPr>
      <w:color w:val="4D90F0"/>
    </w:rPr>
  </w:style>
  <w:style w:type="table" w:customStyle="1" w:styleId="12">
    <w:name w:val="Сетка таблицы1"/>
    <w:basedOn w:val="TableNormal"/>
    <w:next w:val="TableGrid"/>
    <w:uiPriority w:val="59"/>
    <w:rsid w:val="002A064B"/>
    <w:rPr>
      <w:rFonts w:ascii="Calibri" w:eastAsia="Calibri" w:hAnsi="Calibri" w:cs="Arial"/>
      <w:sz w:val="22"/>
      <w:szCs w:val="22"/>
      <w:lang w:val="pt-PT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-gray">
    <w:name w:val="cit-gray"/>
    <w:basedOn w:val="DefaultParagraphFont"/>
    <w:rsid w:val="003C127F"/>
  </w:style>
  <w:style w:type="character" w:customStyle="1" w:styleId="scdddoi">
    <w:name w:val="s_c_dddoi"/>
    <w:basedOn w:val="DefaultParagraphFont"/>
    <w:rsid w:val="003C127F"/>
  </w:style>
  <w:style w:type="character" w:customStyle="1" w:styleId="contributor">
    <w:name w:val="contributor"/>
    <w:rsid w:val="003C127F"/>
  </w:style>
  <w:style w:type="character" w:customStyle="1" w:styleId="italic">
    <w:name w:val="italic"/>
    <w:rsid w:val="003C127F"/>
  </w:style>
  <w:style w:type="character" w:customStyle="1" w:styleId="upperindex">
    <w:name w:val="upper_index"/>
    <w:rsid w:val="003C127F"/>
  </w:style>
  <w:style w:type="character" w:customStyle="1" w:styleId="removespacel">
    <w:name w:val="removespacel"/>
    <w:rsid w:val="003C127F"/>
  </w:style>
  <w:style w:type="character" w:customStyle="1" w:styleId="slug-doi">
    <w:name w:val="slug-doi"/>
    <w:basedOn w:val="DefaultParagraphFont"/>
    <w:rsid w:val="003C127F"/>
  </w:style>
  <w:style w:type="character" w:customStyle="1" w:styleId="slug-pub-date">
    <w:name w:val="slug-pub-date"/>
    <w:basedOn w:val="DefaultParagraphFont"/>
    <w:rsid w:val="003C127F"/>
  </w:style>
  <w:style w:type="character" w:customStyle="1" w:styleId="slug-vol">
    <w:name w:val="slug-vol"/>
    <w:basedOn w:val="DefaultParagraphFont"/>
    <w:rsid w:val="003C127F"/>
  </w:style>
  <w:style w:type="character" w:customStyle="1" w:styleId="slug-issue">
    <w:name w:val="slug-issue"/>
    <w:basedOn w:val="DefaultParagraphFont"/>
    <w:rsid w:val="003C127F"/>
  </w:style>
  <w:style w:type="character" w:customStyle="1" w:styleId="slug-pages">
    <w:name w:val="slug-pages"/>
    <w:basedOn w:val="DefaultParagraphFont"/>
    <w:rsid w:val="003C127F"/>
  </w:style>
  <w:style w:type="paragraph" w:styleId="DocumentMap">
    <w:name w:val="Document Map"/>
    <w:basedOn w:val="Normal"/>
    <w:link w:val="DocumentMapChar"/>
    <w:rsid w:val="003C127F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pl-PL"/>
    </w:rPr>
  </w:style>
  <w:style w:type="character" w:customStyle="1" w:styleId="DocumentMapChar">
    <w:name w:val="Document Map Char"/>
    <w:basedOn w:val="DefaultParagraphFont"/>
    <w:link w:val="DocumentMap"/>
    <w:rsid w:val="003C127F"/>
    <w:rPr>
      <w:rFonts w:ascii="Tahoma" w:eastAsia="Calibri" w:hAnsi="Tahoma" w:cs="Tahoma"/>
      <w:shd w:val="clear" w:color="auto" w:fill="000080"/>
      <w:lang w:val="pl-PL"/>
    </w:rPr>
  </w:style>
  <w:style w:type="character" w:customStyle="1" w:styleId="paddingr15">
    <w:name w:val="paddingr15"/>
    <w:basedOn w:val="DefaultParagraphFont"/>
    <w:rsid w:val="003C127F"/>
  </w:style>
  <w:style w:type="character" w:customStyle="1" w:styleId="Headerorfooter">
    <w:name w:val="Header or footer_"/>
    <w:link w:val="Headerorfooter0"/>
    <w:locked/>
    <w:rsid w:val="00032C8E"/>
    <w:rPr>
      <w:i/>
      <w:iCs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032C8E"/>
    <w:pPr>
      <w:widowControl w:val="0"/>
      <w:shd w:val="clear" w:color="auto" w:fill="FFFFFF"/>
      <w:spacing w:line="240" w:lineRule="atLeast"/>
    </w:pPr>
    <w:rPr>
      <w:i/>
      <w:iCs/>
      <w:sz w:val="20"/>
      <w:szCs w:val="20"/>
      <w:lang w:val="ru-RU"/>
    </w:rPr>
  </w:style>
  <w:style w:type="character" w:customStyle="1" w:styleId="st1">
    <w:name w:val="st1"/>
    <w:basedOn w:val="DefaultParagraphFont"/>
    <w:rsid w:val="001A27DF"/>
  </w:style>
  <w:style w:type="character" w:styleId="PlaceholderText">
    <w:name w:val="Placeholder Text"/>
    <w:basedOn w:val="DefaultParagraphFont"/>
    <w:uiPriority w:val="99"/>
    <w:semiHidden/>
    <w:rsid w:val="001A27DF"/>
    <w:rPr>
      <w:color w:val="808080"/>
    </w:rPr>
  </w:style>
  <w:style w:type="paragraph" w:styleId="BodyText3">
    <w:name w:val="Body Text 3"/>
    <w:basedOn w:val="Normal"/>
    <w:link w:val="BodyText3Char"/>
    <w:rsid w:val="00E957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9570D"/>
    <w:rPr>
      <w:sz w:val="16"/>
      <w:szCs w:val="16"/>
      <w:lang w:val="lt-LT"/>
    </w:rPr>
  </w:style>
  <w:style w:type="character" w:customStyle="1" w:styleId="locality">
    <w:name w:val="locality"/>
    <w:basedOn w:val="DefaultParagraphFont"/>
    <w:rsid w:val="002F18DA"/>
  </w:style>
  <w:style w:type="character" w:customStyle="1" w:styleId="Bodytext5BookAntiqua11">
    <w:name w:val="Body text (5) + Book Antiqua11"/>
    <w:uiPriority w:val="99"/>
    <w:rsid w:val="009B4182"/>
    <w:rPr>
      <w:rFonts w:ascii="Book Antiqua" w:hAnsi="Book Antiqua" w:cs="Book Antiqua"/>
      <w:spacing w:val="0"/>
      <w:sz w:val="16"/>
      <w:szCs w:val="16"/>
      <w:shd w:val="clear" w:color="auto" w:fill="FFFFFF"/>
    </w:rPr>
  </w:style>
  <w:style w:type="character" w:customStyle="1" w:styleId="Bodytext5BookAntiqua10">
    <w:name w:val="Body text (5) + Book Antiqua10"/>
    <w:aliases w:val="Italic4,Body text (2) + 71,5 pt1"/>
    <w:rsid w:val="005007E9"/>
    <w:rPr>
      <w:rFonts w:ascii="Book Antiqua" w:hAnsi="Book Antiqua" w:cs="Book Antiqua"/>
      <w:i/>
      <w:iCs/>
      <w:spacing w:val="0"/>
      <w:sz w:val="16"/>
      <w:szCs w:val="16"/>
      <w:shd w:val="clear" w:color="auto" w:fill="FFFFFF"/>
    </w:rPr>
  </w:style>
  <w:style w:type="character" w:customStyle="1" w:styleId="BodytextBold1">
    <w:name w:val="Body text + Bold1"/>
    <w:aliases w:val="Italic2,Body text (5) + Book Antiqua4,Body text + Batang2,6.5 pt1"/>
    <w:rsid w:val="005007E9"/>
    <w:rPr>
      <w:rFonts w:ascii="Times New Roman" w:hAnsi="Times New Roman" w:cs="Times New Roman"/>
      <w:b/>
      <w:bCs/>
      <w:i/>
      <w:iCs/>
      <w:spacing w:val="0"/>
      <w:sz w:val="18"/>
      <w:szCs w:val="18"/>
      <w:u w:val="single"/>
      <w:lang w:val="en-US" w:eastAsia="en-US"/>
    </w:rPr>
  </w:style>
  <w:style w:type="character" w:customStyle="1" w:styleId="Bodytext5BookAntiqua5">
    <w:name w:val="Body text (5) + Book Antiqua5"/>
    <w:uiPriority w:val="99"/>
    <w:rsid w:val="005007E9"/>
    <w:rPr>
      <w:rFonts w:ascii="Book Antiqua" w:hAnsi="Book Antiqua" w:cs="Book Antiqua"/>
      <w:spacing w:val="0"/>
      <w:sz w:val="16"/>
      <w:szCs w:val="16"/>
      <w:shd w:val="clear" w:color="auto" w:fill="FFFFFF"/>
    </w:rPr>
  </w:style>
  <w:style w:type="character" w:customStyle="1" w:styleId="Bodytext5BookAntiqua3">
    <w:name w:val="Body text (5) + Book Antiqua3"/>
    <w:aliases w:val="Bold2,Body text + 11,5 pt5"/>
    <w:rsid w:val="005007E9"/>
    <w:rPr>
      <w:rFonts w:ascii="Book Antiqua" w:hAnsi="Book Antiqua" w:cs="Book Antiqua"/>
      <w:b/>
      <w:bCs/>
      <w:spacing w:val="0"/>
      <w:sz w:val="16"/>
      <w:szCs w:val="16"/>
      <w:shd w:val="clear" w:color="auto" w:fill="FFFFFF"/>
    </w:rPr>
  </w:style>
  <w:style w:type="character" w:customStyle="1" w:styleId="Footnote3Italic">
    <w:name w:val="Footnote (3) + Italic"/>
    <w:rsid w:val="005007E9"/>
    <w:rPr>
      <w:rFonts w:ascii="Times New Roman" w:hAnsi="Times New Roman" w:cs="Times New Roman"/>
      <w:i/>
      <w:iCs/>
      <w:spacing w:val="0"/>
      <w:sz w:val="18"/>
      <w:szCs w:val="18"/>
      <w:lang w:val="en-US" w:eastAsia="en-US"/>
    </w:rPr>
  </w:style>
  <w:style w:type="character" w:customStyle="1" w:styleId="Bodytext20">
    <w:name w:val="Body text (2)_"/>
    <w:link w:val="Bodytext210"/>
    <w:uiPriority w:val="99"/>
    <w:rsid w:val="005007E9"/>
    <w:rPr>
      <w:shd w:val="clear" w:color="auto" w:fill="FFFFFF"/>
    </w:rPr>
  </w:style>
  <w:style w:type="paragraph" w:customStyle="1" w:styleId="Bodytext210">
    <w:name w:val="Body text (2)1"/>
    <w:basedOn w:val="Normal"/>
    <w:link w:val="Bodytext20"/>
    <w:uiPriority w:val="99"/>
    <w:rsid w:val="005007E9"/>
    <w:pPr>
      <w:widowControl w:val="0"/>
      <w:shd w:val="clear" w:color="auto" w:fill="FFFFFF"/>
      <w:spacing w:after="120" w:line="240" w:lineRule="exact"/>
      <w:jc w:val="both"/>
    </w:pPr>
    <w:rPr>
      <w:sz w:val="20"/>
      <w:szCs w:val="20"/>
      <w:lang w:val="ru-RU"/>
    </w:rPr>
  </w:style>
  <w:style w:type="paragraph" w:customStyle="1" w:styleId="01Title">
    <w:name w:val="01_Title"/>
    <w:basedOn w:val="a2"/>
    <w:qFormat/>
    <w:rsid w:val="00861C1B"/>
    <w:pPr>
      <w:spacing w:before="0" w:after="0" w:line="240" w:lineRule="auto"/>
      <w:jc w:val="center"/>
    </w:pPr>
    <w:rPr>
      <w:rFonts w:ascii="Garamond" w:hAnsi="Garamond"/>
      <w:b/>
      <w:bCs/>
      <w:caps/>
      <w:sz w:val="32"/>
      <w:szCs w:val="32"/>
    </w:rPr>
  </w:style>
  <w:style w:type="paragraph" w:customStyle="1" w:styleId="02Authors">
    <w:name w:val="02_Authors"/>
    <w:basedOn w:val="Normal"/>
    <w:qFormat/>
    <w:rsid w:val="00264DAE"/>
    <w:pPr>
      <w:autoSpaceDE w:val="0"/>
      <w:autoSpaceDN w:val="0"/>
      <w:adjustRightInd w:val="0"/>
    </w:pPr>
    <w:rPr>
      <w:rFonts w:ascii="Garamond" w:hAnsi="Garamond"/>
      <w:b/>
      <w:sz w:val="22"/>
      <w:szCs w:val="22"/>
      <w:lang w:val="en-US"/>
    </w:rPr>
  </w:style>
  <w:style w:type="paragraph" w:customStyle="1" w:styleId="03Affilation">
    <w:name w:val="03_Affilation"/>
    <w:basedOn w:val="FootnoteText"/>
    <w:qFormat/>
    <w:rsid w:val="009C5CE9"/>
    <w:rPr>
      <w:rFonts w:ascii="Garamond" w:hAnsi="Garamond"/>
      <w:i/>
      <w:sz w:val="22"/>
      <w:szCs w:val="22"/>
      <w:lang w:val="en-US"/>
    </w:rPr>
  </w:style>
  <w:style w:type="paragraph" w:customStyle="1" w:styleId="04Abstract">
    <w:name w:val="04_Abstract"/>
    <w:basedOn w:val="Normal"/>
    <w:qFormat/>
    <w:rsid w:val="009C5CE9"/>
    <w:pPr>
      <w:ind w:left="372" w:right="430"/>
      <w:jc w:val="both"/>
    </w:pPr>
    <w:rPr>
      <w:rFonts w:ascii="Garamond" w:hAnsi="Garamond"/>
      <w:sz w:val="22"/>
      <w:szCs w:val="22"/>
      <w:lang w:val="en-US"/>
    </w:rPr>
  </w:style>
  <w:style w:type="paragraph" w:customStyle="1" w:styleId="05keywords">
    <w:name w:val="05_keywords"/>
    <w:basedOn w:val="Normal"/>
    <w:qFormat/>
    <w:rsid w:val="009C5CE9"/>
    <w:pPr>
      <w:spacing w:before="360"/>
      <w:jc w:val="both"/>
    </w:pPr>
    <w:rPr>
      <w:rFonts w:ascii="Garamond" w:hAnsi="Garamond"/>
      <w:sz w:val="22"/>
      <w:szCs w:val="22"/>
      <w:lang w:val="en-US"/>
    </w:rPr>
  </w:style>
  <w:style w:type="paragraph" w:customStyle="1" w:styleId="06Normaltext">
    <w:name w:val="06_Normal_text"/>
    <w:basedOn w:val="Normal"/>
    <w:qFormat/>
    <w:rsid w:val="008C42C7"/>
    <w:pPr>
      <w:ind w:firstLine="709"/>
      <w:jc w:val="both"/>
    </w:pPr>
  </w:style>
  <w:style w:type="paragraph" w:customStyle="1" w:styleId="07ChapterHigh">
    <w:name w:val="07_Chapter_High"/>
    <w:basedOn w:val="Heading10"/>
    <w:next w:val="06Normaltext"/>
    <w:rsid w:val="000F4B15"/>
    <w:pPr>
      <w:autoSpaceDE w:val="0"/>
      <w:autoSpaceDN w:val="0"/>
      <w:adjustRightInd w:val="0"/>
      <w:jc w:val="both"/>
    </w:pPr>
    <w:rPr>
      <w:rFonts w:cstheme="minorHAnsi"/>
      <w:kern w:val="24"/>
      <w:lang w:val="en-US"/>
    </w:rPr>
  </w:style>
  <w:style w:type="paragraph" w:customStyle="1" w:styleId="09Tabletitle">
    <w:name w:val="09_Table_title"/>
    <w:basedOn w:val="Normal"/>
    <w:qFormat/>
    <w:rsid w:val="00892843"/>
    <w:pPr>
      <w:jc w:val="both"/>
    </w:pPr>
    <w:rPr>
      <w:bCs/>
      <w:color w:val="000000" w:themeColor="text1"/>
      <w:lang w:val="en-US"/>
    </w:rPr>
  </w:style>
  <w:style w:type="paragraph" w:customStyle="1" w:styleId="10Figuretitle">
    <w:name w:val="10_Figure_title"/>
    <w:basedOn w:val="Normal"/>
    <w:qFormat/>
    <w:rsid w:val="00892843"/>
    <w:pPr>
      <w:jc w:val="both"/>
    </w:pPr>
    <w:rPr>
      <w:iCs/>
      <w:color w:val="000000"/>
      <w:lang w:val="en-US"/>
    </w:rPr>
  </w:style>
  <w:style w:type="paragraph" w:customStyle="1" w:styleId="11References1n">
    <w:name w:val="11_References_1...n"/>
    <w:basedOn w:val="Normal"/>
    <w:qFormat/>
    <w:rsid w:val="00892843"/>
    <w:pPr>
      <w:autoSpaceDE w:val="0"/>
      <w:autoSpaceDN w:val="0"/>
      <w:adjustRightInd w:val="0"/>
      <w:ind w:left="567" w:hanging="567"/>
      <w:jc w:val="both"/>
    </w:pPr>
    <w:rPr>
      <w:bCs/>
      <w:iCs/>
    </w:rPr>
  </w:style>
  <w:style w:type="paragraph" w:customStyle="1" w:styleId="08ChapterLow">
    <w:name w:val="08_Chapter_Low"/>
    <w:basedOn w:val="07ChapterHigh"/>
    <w:qFormat/>
    <w:rsid w:val="00A16A8A"/>
    <w:rPr>
      <w:i/>
    </w:rPr>
  </w:style>
  <w:style w:type="paragraph" w:customStyle="1" w:styleId="005ChapterHigh">
    <w:name w:val="005_Chapter_High"/>
    <w:basedOn w:val="Heading20"/>
    <w:autoRedefine/>
    <w:qFormat/>
    <w:rsid w:val="000F4B15"/>
    <w:pPr>
      <w:keepLines/>
      <w:spacing w:before="360" w:after="240"/>
      <w:jc w:val="both"/>
    </w:pPr>
    <w:rPr>
      <w:rFonts w:ascii="Times New Roman" w:hAnsi="Times New Roman"/>
      <w:bCs w:val="0"/>
      <w:i w:val="0"/>
      <w:iCs w:val="0"/>
      <w:caps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qFormat/>
    <w:rsid w:val="00D026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0260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lt-LT"/>
    </w:rPr>
  </w:style>
  <w:style w:type="character" w:customStyle="1" w:styleId="y2iqfc">
    <w:name w:val="y2iqfc"/>
    <w:basedOn w:val="DefaultParagraphFont"/>
    <w:rsid w:val="00C36C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List Number 2" w:uiPriority="99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lt-LT"/>
    </w:rPr>
  </w:style>
  <w:style w:type="paragraph" w:styleId="Heading10">
    <w:name w:val="heading 1"/>
    <w:basedOn w:val="Normal"/>
    <w:next w:val="Normal"/>
    <w:link w:val="Heading1Char"/>
    <w:autoRedefine/>
    <w:uiPriority w:val="9"/>
    <w:qFormat/>
    <w:rsid w:val="000F4B15"/>
    <w:pPr>
      <w:keepNext/>
      <w:spacing w:before="360" w:after="240"/>
      <w:outlineLvl w:val="0"/>
    </w:pPr>
    <w:rPr>
      <w:b/>
      <w:bCs/>
      <w:color w:val="000000" w:themeColor="text1"/>
      <w:kern w:val="32"/>
      <w:szCs w:val="32"/>
      <w:lang w:val="en-GB"/>
    </w:rPr>
  </w:style>
  <w:style w:type="paragraph" w:styleId="Heading20">
    <w:name w:val="heading 2"/>
    <w:basedOn w:val="Normal"/>
    <w:next w:val="Normal"/>
    <w:link w:val="Heading2Char"/>
    <w:uiPriority w:val="9"/>
    <w:qFormat/>
    <w:rsid w:val="004462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DD53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paragraph" w:styleId="Heading4">
    <w:name w:val="heading 4"/>
    <w:basedOn w:val="Normal"/>
    <w:link w:val="Heading4Char"/>
    <w:qFormat/>
    <w:rsid w:val="004826BD"/>
    <w:pPr>
      <w:spacing w:before="100" w:beforeAutospacing="1" w:after="100" w:afterAutospacing="1"/>
      <w:outlineLvl w:val="3"/>
    </w:pPr>
    <w:rPr>
      <w:b/>
      <w:bCs/>
      <w:lang w:val="pl-PL" w:eastAsia="pl-PL"/>
    </w:rPr>
  </w:style>
  <w:style w:type="paragraph" w:styleId="Heading5">
    <w:name w:val="heading 5"/>
    <w:basedOn w:val="Normal"/>
    <w:next w:val="Normal"/>
    <w:link w:val="Heading5Char"/>
    <w:unhideWhenUsed/>
    <w:qFormat/>
    <w:rsid w:val="00D8604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qFormat/>
    <w:rsid w:val="00DD533B"/>
    <w:p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qFormat/>
    <w:rsid w:val="00D21D63"/>
    <w:pPr>
      <w:spacing w:before="240" w:after="60"/>
      <w:outlineLvl w:val="6"/>
    </w:pPr>
    <w:rPr>
      <w:lang w:val="cs-CZ" w:eastAsia="cs-CZ"/>
    </w:rPr>
  </w:style>
  <w:style w:type="paragraph" w:styleId="Heading8">
    <w:name w:val="heading 8"/>
    <w:basedOn w:val="Normal"/>
    <w:next w:val="Normal"/>
    <w:link w:val="Heading8Char"/>
    <w:qFormat/>
    <w:rsid w:val="00D21D63"/>
    <w:pPr>
      <w:spacing w:before="240" w:after="60"/>
      <w:outlineLvl w:val="7"/>
    </w:pPr>
    <w:rPr>
      <w:i/>
      <w:iCs/>
      <w:lang w:val="cs-CZ" w:eastAsia="cs-CZ"/>
    </w:rPr>
  </w:style>
  <w:style w:type="paragraph" w:styleId="Heading9">
    <w:name w:val="heading 9"/>
    <w:basedOn w:val="Normal"/>
    <w:next w:val="Normal"/>
    <w:link w:val="Heading9Char"/>
    <w:qFormat/>
    <w:rsid w:val="00D21D63"/>
    <w:pPr>
      <w:spacing w:before="240" w:after="60"/>
      <w:outlineLvl w:val="8"/>
    </w:pPr>
    <w:rPr>
      <w:rFonts w:ascii="Arial" w:hAnsi="Arial" w:cs="Arial"/>
      <w:sz w:val="22"/>
      <w:szCs w:val="22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"/>
    <w:rsid w:val="000F4B15"/>
    <w:rPr>
      <w:b/>
      <w:bCs/>
      <w:color w:val="000000" w:themeColor="text1"/>
      <w:kern w:val="32"/>
      <w:sz w:val="24"/>
      <w:szCs w:val="32"/>
      <w:lang w:val="en-GB"/>
    </w:rPr>
  </w:style>
  <w:style w:type="character" w:customStyle="1" w:styleId="Heading2Char">
    <w:name w:val="Heading 2 Char"/>
    <w:link w:val="Heading20"/>
    <w:uiPriority w:val="9"/>
    <w:rsid w:val="004462EC"/>
    <w:rPr>
      <w:rFonts w:ascii="Cambria" w:hAnsi="Cambria"/>
      <w:b/>
      <w:bCs/>
      <w:i/>
      <w:iCs/>
      <w:sz w:val="28"/>
      <w:szCs w:val="28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C72CC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F7511"/>
    <w:rPr>
      <w:sz w:val="24"/>
      <w:szCs w:val="24"/>
      <w:lang w:val="lt-LT" w:eastAsia="en-US"/>
    </w:rPr>
  </w:style>
  <w:style w:type="paragraph" w:styleId="Footer">
    <w:name w:val="footer"/>
    <w:basedOn w:val="Normal"/>
    <w:link w:val="FooterChar"/>
    <w:uiPriority w:val="99"/>
    <w:rsid w:val="00C72CC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F7511"/>
    <w:rPr>
      <w:sz w:val="24"/>
      <w:szCs w:val="24"/>
      <w:lang w:val="lt-LT" w:eastAsia="en-US"/>
    </w:rPr>
  </w:style>
  <w:style w:type="table" w:styleId="TableGrid">
    <w:name w:val="Table Grid"/>
    <w:basedOn w:val="TableNormal"/>
    <w:uiPriority w:val="59"/>
    <w:rsid w:val="00E019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E019D9"/>
  </w:style>
  <w:style w:type="character" w:styleId="Hyperlink">
    <w:name w:val="Hyperlink"/>
    <w:uiPriority w:val="99"/>
    <w:rsid w:val="002A5A79"/>
    <w:rPr>
      <w:color w:val="0000FF"/>
      <w:u w:val="single"/>
    </w:rPr>
  </w:style>
  <w:style w:type="paragraph" w:styleId="BodyTextIndent">
    <w:name w:val="Body Text Indent"/>
    <w:basedOn w:val="Normal"/>
    <w:rsid w:val="005F2021"/>
    <w:pPr>
      <w:ind w:left="360"/>
    </w:pPr>
    <w:rPr>
      <w:bCs/>
      <w:sz w:val="20"/>
      <w:szCs w:val="20"/>
      <w:lang w:val="en-US"/>
    </w:rPr>
  </w:style>
  <w:style w:type="paragraph" w:styleId="BodyTextIndent2">
    <w:name w:val="Body Text Indent 2"/>
    <w:basedOn w:val="Normal"/>
    <w:rsid w:val="00F76584"/>
    <w:pPr>
      <w:spacing w:after="120" w:line="480" w:lineRule="auto"/>
      <w:ind w:left="283"/>
    </w:pPr>
  </w:style>
  <w:style w:type="paragraph" w:styleId="NormalWeb">
    <w:name w:val="Normal (Web)"/>
    <w:basedOn w:val="Normal"/>
    <w:uiPriority w:val="99"/>
    <w:rsid w:val="00F76584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BodyText2">
    <w:name w:val="Body Text 2"/>
    <w:basedOn w:val="Normal"/>
    <w:link w:val="BodyText2Char"/>
    <w:uiPriority w:val="99"/>
    <w:rsid w:val="00F76584"/>
    <w:pPr>
      <w:spacing w:after="120" w:line="480" w:lineRule="auto"/>
    </w:pPr>
  </w:style>
  <w:style w:type="paragraph" w:styleId="BodyText">
    <w:name w:val="Body Text"/>
    <w:aliases w:val="Základní text Char"/>
    <w:basedOn w:val="Normal"/>
    <w:link w:val="BodyTextChar1"/>
    <w:rsid w:val="00084967"/>
    <w:pPr>
      <w:spacing w:after="120"/>
    </w:pPr>
  </w:style>
  <w:style w:type="character" w:customStyle="1" w:styleId="BodyTextChar1">
    <w:name w:val="Body Text Char1"/>
    <w:aliases w:val="Základní text Char Char"/>
    <w:link w:val="BodyText"/>
    <w:rsid w:val="00CF7511"/>
    <w:rPr>
      <w:sz w:val="24"/>
      <w:szCs w:val="24"/>
      <w:lang w:val="lt-LT" w:eastAsia="en-US"/>
    </w:rPr>
  </w:style>
  <w:style w:type="character" w:customStyle="1" w:styleId="rightstorystyle1">
    <w:name w:val="right_story_style1"/>
    <w:rsid w:val="00084967"/>
    <w:rPr>
      <w:rFonts w:ascii="Verdana" w:hAnsi="Verdana" w:hint="default"/>
      <w:b w:val="0"/>
      <w:bCs w:val="0"/>
      <w:i w:val="0"/>
      <w:iCs w:val="0"/>
      <w:color w:val="000000"/>
      <w:sz w:val="15"/>
      <w:szCs w:val="15"/>
    </w:rPr>
  </w:style>
  <w:style w:type="paragraph" w:customStyle="1" w:styleId="TimesNewRoman">
    <w:name w:val="Times New Roman"/>
    <w:basedOn w:val="BodyTextIndent3"/>
    <w:rsid w:val="00084967"/>
    <w:pPr>
      <w:spacing w:after="0"/>
      <w:ind w:left="0"/>
      <w:jc w:val="both"/>
    </w:pPr>
    <w:rPr>
      <w:b/>
      <w:bCs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0849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CF7511"/>
    <w:rPr>
      <w:sz w:val="16"/>
      <w:szCs w:val="16"/>
      <w:lang w:val="lt-LT" w:eastAsia="en-US"/>
    </w:rPr>
  </w:style>
  <w:style w:type="paragraph" w:customStyle="1" w:styleId="BodyTextIndent21">
    <w:name w:val="Body Text Indent 21"/>
    <w:basedOn w:val="Normal"/>
    <w:rsid w:val="00832465"/>
    <w:pPr>
      <w:ind w:firstLine="709"/>
      <w:jc w:val="both"/>
    </w:pPr>
    <w:rPr>
      <w:sz w:val="28"/>
      <w:szCs w:val="20"/>
      <w:lang w:val="uk-UA" w:eastAsia="ru-RU"/>
    </w:rPr>
  </w:style>
  <w:style w:type="paragraph" w:styleId="FootnoteText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,Notes"/>
    <w:basedOn w:val="Normal"/>
    <w:link w:val="FootnoteTextChar"/>
    <w:rsid w:val="004826BD"/>
    <w:pPr>
      <w:suppressAutoHyphens/>
    </w:pPr>
    <w:rPr>
      <w:rFonts w:eastAsia="MS Mincho"/>
      <w:sz w:val="20"/>
      <w:szCs w:val="20"/>
      <w:lang w:val="en-NZ" w:eastAsia="ar-SA"/>
    </w:rPr>
  </w:style>
  <w:style w:type="character" w:customStyle="1" w:styleId="FootnoteTextChar">
    <w:name w:val="Footnote Text Char"/>
    <w:aliases w:val="Footnote Char,Footnote1 Char,Footnote2 Char,Footnote3 Char,Footnote4 Char,Footnote5 Char,Footnote6 Char,Footnote7 Char,Footnote8 Char,Footnote9 Char,Footnote10 Char,Footnote11 Char,Footnote21 Char,Footnote31 Char,Footnote41 Char"/>
    <w:link w:val="FootnoteText"/>
    <w:semiHidden/>
    <w:locked/>
    <w:rsid w:val="00D8714A"/>
    <w:rPr>
      <w:rFonts w:eastAsia="MS Mincho"/>
      <w:lang w:val="en-NZ" w:eastAsia="ar-SA" w:bidi="ar-SA"/>
    </w:rPr>
  </w:style>
  <w:style w:type="character" w:styleId="FootnoteReference">
    <w:name w:val="footnote reference"/>
    <w:aliases w:val="ftref"/>
    <w:rsid w:val="004826BD"/>
    <w:rPr>
      <w:vertAlign w:val="superscript"/>
    </w:rPr>
  </w:style>
  <w:style w:type="character" w:customStyle="1" w:styleId="citationnews">
    <w:name w:val="citation news"/>
    <w:basedOn w:val="DefaultParagraphFont"/>
    <w:rsid w:val="00707752"/>
  </w:style>
  <w:style w:type="character" w:customStyle="1" w:styleId="printonly">
    <w:name w:val="printonly"/>
    <w:basedOn w:val="DefaultParagraphFont"/>
    <w:rsid w:val="00707752"/>
  </w:style>
  <w:style w:type="character" w:customStyle="1" w:styleId="reference-accessdate">
    <w:name w:val="reference-accessdate"/>
    <w:basedOn w:val="DefaultParagraphFont"/>
    <w:rsid w:val="00707752"/>
  </w:style>
  <w:style w:type="character" w:customStyle="1" w:styleId="citationweb">
    <w:name w:val="citation web"/>
    <w:basedOn w:val="DefaultParagraphFont"/>
    <w:rsid w:val="00707752"/>
  </w:style>
  <w:style w:type="character" w:customStyle="1" w:styleId="author7">
    <w:name w:val="author7"/>
    <w:rsid w:val="00707752"/>
    <w:rPr>
      <w:rFonts w:ascii="Georgia" w:hAnsi="Georgia" w:hint="default"/>
      <w:b w:val="0"/>
      <w:bCs w:val="0"/>
      <w:color w:val="999999"/>
      <w:sz w:val="24"/>
      <w:szCs w:val="24"/>
    </w:rPr>
  </w:style>
  <w:style w:type="character" w:customStyle="1" w:styleId="date4">
    <w:name w:val="date4"/>
    <w:rsid w:val="00707752"/>
    <w:rPr>
      <w:rFonts w:ascii="Georgia" w:hAnsi="Georgia" w:hint="default"/>
      <w:b w:val="0"/>
      <w:bCs w:val="0"/>
      <w:color w:val="999999"/>
      <w:sz w:val="24"/>
      <w:szCs w:val="24"/>
    </w:rPr>
  </w:style>
  <w:style w:type="character" w:customStyle="1" w:styleId="fn">
    <w:name w:val="fn"/>
    <w:basedOn w:val="DefaultParagraphFont"/>
    <w:rsid w:val="00707752"/>
  </w:style>
  <w:style w:type="character" w:customStyle="1" w:styleId="book-author">
    <w:name w:val="book-author"/>
    <w:basedOn w:val="DefaultParagraphFont"/>
    <w:rsid w:val="004462EC"/>
  </w:style>
  <w:style w:type="paragraph" w:customStyle="1" w:styleId="annotate-true">
    <w:name w:val="annotate-true"/>
    <w:basedOn w:val="Normal"/>
    <w:rsid w:val="004462EC"/>
    <w:pPr>
      <w:spacing w:before="100" w:beforeAutospacing="1" w:after="100" w:afterAutospacing="1"/>
    </w:pPr>
    <w:rPr>
      <w:lang w:eastAsia="lt-LT"/>
    </w:rPr>
  </w:style>
  <w:style w:type="character" w:customStyle="1" w:styleId="marginterm">
    <w:name w:val="margin_term"/>
    <w:basedOn w:val="DefaultParagraphFont"/>
    <w:rsid w:val="004462EC"/>
  </w:style>
  <w:style w:type="character" w:customStyle="1" w:styleId="dtgloss">
    <w:name w:val="dt_gloss"/>
    <w:basedOn w:val="DefaultParagraphFont"/>
    <w:rsid w:val="004462EC"/>
  </w:style>
  <w:style w:type="character" w:customStyle="1" w:styleId="termdef">
    <w:name w:val="term_def"/>
    <w:basedOn w:val="DefaultParagraphFont"/>
    <w:rsid w:val="004462EC"/>
  </w:style>
  <w:style w:type="paragraph" w:customStyle="1" w:styleId="1">
    <w:name w:val="Абзац списка1"/>
    <w:basedOn w:val="Normal"/>
    <w:qFormat/>
    <w:rsid w:val="00446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data2">
    <w:name w:val="data2"/>
    <w:rsid w:val="004462EC"/>
    <w:rPr>
      <w:vanish w:val="0"/>
      <w:webHidden w:val="0"/>
      <w:color w:val="949191"/>
      <w:specVanish w:val="0"/>
    </w:rPr>
  </w:style>
  <w:style w:type="character" w:customStyle="1" w:styleId="laikas2">
    <w:name w:val="laikas2"/>
    <w:rsid w:val="004462EC"/>
    <w:rPr>
      <w:vanish w:val="0"/>
      <w:webHidden w:val="0"/>
      <w:specVanish w:val="0"/>
    </w:rPr>
  </w:style>
  <w:style w:type="character" w:customStyle="1" w:styleId="pavadinimas2">
    <w:name w:val="pavadinimas2"/>
    <w:rsid w:val="004462EC"/>
    <w:rPr>
      <w:b/>
      <w:bCs/>
      <w:vanish w:val="0"/>
      <w:webHidden w:val="0"/>
      <w:specVanish w:val="0"/>
    </w:rPr>
  </w:style>
  <w:style w:type="character" w:styleId="HTMLCite">
    <w:name w:val="HTML Cite"/>
    <w:unhideWhenUsed/>
    <w:rsid w:val="004462EC"/>
    <w:rPr>
      <w:i/>
      <w:iCs/>
    </w:rPr>
  </w:style>
  <w:style w:type="character" w:customStyle="1" w:styleId="hps">
    <w:name w:val="hps"/>
    <w:rsid w:val="001834F3"/>
    <w:rPr>
      <w:rFonts w:cs="Times New Roman"/>
    </w:rPr>
  </w:style>
  <w:style w:type="character" w:customStyle="1" w:styleId="odp">
    <w:name w:val="odp"/>
    <w:rsid w:val="00FB7688"/>
    <w:rPr>
      <w:rFonts w:cs="Times New Roman"/>
    </w:rPr>
  </w:style>
  <w:style w:type="paragraph" w:customStyle="1" w:styleId="Default">
    <w:name w:val="Default"/>
    <w:rsid w:val="00D8714A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customStyle="1" w:styleId="Tekstpodstawowywciety">
    <w:name w:val="Tekst podstawowy wciety"/>
    <w:basedOn w:val="Default"/>
    <w:next w:val="Default"/>
    <w:rsid w:val="00D8714A"/>
    <w:rPr>
      <w:color w:val="auto"/>
    </w:rPr>
  </w:style>
  <w:style w:type="character" w:styleId="Emphasis">
    <w:name w:val="Emphasis"/>
    <w:uiPriority w:val="20"/>
    <w:qFormat/>
    <w:rsid w:val="00D8714A"/>
    <w:rPr>
      <w:rFonts w:cs="Times New Roman"/>
      <w:i/>
      <w:iCs/>
    </w:rPr>
  </w:style>
  <w:style w:type="character" w:customStyle="1" w:styleId="google-src-text">
    <w:name w:val="google-src-text"/>
    <w:basedOn w:val="DefaultParagraphFont"/>
    <w:rsid w:val="00241A39"/>
  </w:style>
  <w:style w:type="character" w:customStyle="1" w:styleId="p1">
    <w:name w:val="p1"/>
    <w:basedOn w:val="DefaultParagraphFont"/>
    <w:rsid w:val="00DD533B"/>
  </w:style>
  <w:style w:type="character" w:customStyle="1" w:styleId="apple-converted-space">
    <w:name w:val="apple-converted-space"/>
    <w:basedOn w:val="DefaultParagraphFont"/>
    <w:rsid w:val="00DD533B"/>
  </w:style>
  <w:style w:type="character" w:customStyle="1" w:styleId="apple-style-span">
    <w:name w:val="apple-style-span"/>
    <w:basedOn w:val="DefaultParagraphFont"/>
    <w:rsid w:val="00DD533B"/>
  </w:style>
  <w:style w:type="character" w:customStyle="1" w:styleId="initcap">
    <w:name w:val="initcap"/>
    <w:basedOn w:val="DefaultParagraphFont"/>
    <w:rsid w:val="00DD533B"/>
  </w:style>
  <w:style w:type="character" w:styleId="Strong">
    <w:name w:val="Strong"/>
    <w:uiPriority w:val="22"/>
    <w:qFormat/>
    <w:rsid w:val="00CC22AE"/>
    <w:rPr>
      <w:b/>
    </w:rPr>
  </w:style>
  <w:style w:type="paragraph" w:customStyle="1" w:styleId="-11">
    <w:name w:val="Цветной список - Акцент 11"/>
    <w:basedOn w:val="Normal"/>
    <w:rsid w:val="00CC22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10">
    <w:name w:val="Без интервала1"/>
    <w:link w:val="a"/>
    <w:rsid w:val="00E574D2"/>
    <w:rPr>
      <w:sz w:val="24"/>
      <w:szCs w:val="22"/>
      <w:lang w:eastAsia="uk-UA"/>
    </w:rPr>
  </w:style>
  <w:style w:type="character" w:customStyle="1" w:styleId="a">
    <w:name w:val="Без интервала Знак"/>
    <w:link w:val="10"/>
    <w:locked/>
    <w:rsid w:val="00E574D2"/>
    <w:rPr>
      <w:sz w:val="24"/>
      <w:szCs w:val="22"/>
      <w:lang w:val="ru-RU" w:eastAsia="uk-UA" w:bidi="ar-SA"/>
    </w:rPr>
  </w:style>
  <w:style w:type="paragraph" w:styleId="HTMLPreformatted">
    <w:name w:val="HTML Preformatted"/>
    <w:basedOn w:val="Normal"/>
    <w:link w:val="HTMLPreformattedChar"/>
    <w:uiPriority w:val="99"/>
    <w:rsid w:val="00E574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uk-UA" w:eastAsia="uk-UA"/>
    </w:rPr>
  </w:style>
  <w:style w:type="character" w:customStyle="1" w:styleId="HTMLPreformattedChar">
    <w:name w:val="HTML Preformatted Char"/>
    <w:link w:val="HTMLPreformatted"/>
    <w:uiPriority w:val="99"/>
    <w:locked/>
    <w:rsid w:val="00E574D2"/>
    <w:rPr>
      <w:rFonts w:ascii="Courier New" w:eastAsia="Calibri" w:hAnsi="Courier New"/>
      <w:lang w:val="uk-UA" w:eastAsia="uk-UA" w:bidi="ar-SA"/>
    </w:rPr>
  </w:style>
  <w:style w:type="character" w:customStyle="1" w:styleId="xfmc0">
    <w:name w:val="xfmc0"/>
    <w:rsid w:val="00E574D2"/>
    <w:rPr>
      <w:rFonts w:cs="Times New Roman"/>
    </w:rPr>
  </w:style>
  <w:style w:type="character" w:styleId="EndnoteReference">
    <w:name w:val="endnote reference"/>
    <w:uiPriority w:val="99"/>
    <w:semiHidden/>
    <w:unhideWhenUsed/>
    <w:rsid w:val="004F5801"/>
    <w:rPr>
      <w:vertAlign w:val="superscript"/>
    </w:rPr>
  </w:style>
  <w:style w:type="character" w:customStyle="1" w:styleId="ToRtextChar">
    <w:name w:val="ToR text Char"/>
    <w:rsid w:val="004F5801"/>
    <w:rPr>
      <w:rFonts w:ascii="Arial" w:hAnsi="Arial"/>
      <w:noProof w:val="0"/>
      <w:lang w:val="en-GB" w:eastAsia="en-US" w:bidi="ar-SA"/>
    </w:rPr>
  </w:style>
  <w:style w:type="character" w:customStyle="1" w:styleId="shorttext">
    <w:name w:val="short_text"/>
    <w:basedOn w:val="DefaultParagraphFont"/>
    <w:rsid w:val="004F5801"/>
  </w:style>
  <w:style w:type="paragraph" w:customStyle="1" w:styleId="ListParagraph1">
    <w:name w:val="List Paragraph1"/>
    <w:basedOn w:val="Normal"/>
    <w:rsid w:val="004F5801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customStyle="1" w:styleId="11">
    <w:name w:val="Абзац списка11"/>
    <w:basedOn w:val="Normal"/>
    <w:qFormat/>
    <w:rsid w:val="002550C9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character" w:customStyle="1" w:styleId="a0">
    <w:name w:val="Текст сноски Знак"/>
    <w:aliases w:val="Notes Знак,Footnote Text Char1 Знак,Footnote Text Char2 Char Знак,Footnote Text Char1 Char Char Знак,Footnote Text Char2 Char Char1 Char Знак,Footnote Text Char1 Char Char1 Char Char Знак"/>
    <w:rsid w:val="00DC1A37"/>
    <w:rPr>
      <w:rFonts w:ascii="Calibri" w:eastAsia="Times New Roman" w:hAnsi="Calibri" w:cs="Times New Roman"/>
      <w:sz w:val="20"/>
      <w:szCs w:val="20"/>
    </w:rPr>
  </w:style>
  <w:style w:type="character" w:customStyle="1" w:styleId="-">
    <w:name w:val="Интернет-ссылка"/>
    <w:rsid w:val="00DC1A37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DC1A37"/>
    <w:rPr>
      <w:rFonts w:cs="Times New Roman"/>
      <w:color w:val="800080"/>
      <w:u w:val="single"/>
    </w:rPr>
  </w:style>
  <w:style w:type="character" w:customStyle="1" w:styleId="rvts0">
    <w:name w:val="rvts0"/>
    <w:rsid w:val="00DC1A37"/>
    <w:rPr>
      <w:rFonts w:cs="Times New Roman"/>
    </w:rPr>
  </w:style>
  <w:style w:type="character" w:customStyle="1" w:styleId="BodyTextChar">
    <w:name w:val="Body Text Char"/>
    <w:rsid w:val="00DC1A37"/>
    <w:rPr>
      <w:rFonts w:eastAsia="Arial Unicode MS" w:cs="Calibri"/>
      <w:lang w:eastAsia="en-US"/>
    </w:rPr>
  </w:style>
  <w:style w:type="character" w:customStyle="1" w:styleId="TitleChar">
    <w:name w:val="Title Char"/>
    <w:rsid w:val="00DC1A37"/>
    <w:rPr>
      <w:rFonts w:ascii="Cambria" w:hAnsi="Cambria"/>
      <w:b/>
      <w:bCs/>
      <w:sz w:val="32"/>
      <w:szCs w:val="32"/>
      <w:lang w:eastAsia="en-US"/>
    </w:rPr>
  </w:style>
  <w:style w:type="character" w:customStyle="1" w:styleId="a1">
    <w:name w:val="Символ нумерации"/>
    <w:rsid w:val="00DC1A37"/>
  </w:style>
  <w:style w:type="paragraph" w:customStyle="1" w:styleId="a2">
    <w:name w:val="Заголовок"/>
    <w:basedOn w:val="Normal"/>
    <w:next w:val="BodyText"/>
    <w:rsid w:val="00DC1A37"/>
    <w:pPr>
      <w:keepNext/>
      <w:suppressAutoHyphens/>
      <w:spacing w:before="240" w:after="120" w:line="360" w:lineRule="auto"/>
    </w:pPr>
    <w:rPr>
      <w:rFonts w:ascii="Arial" w:eastAsia="Arial Unicode MS" w:hAnsi="Arial" w:cs="Mangal"/>
      <w:sz w:val="28"/>
      <w:szCs w:val="28"/>
      <w:lang w:val="ru-RU"/>
    </w:rPr>
  </w:style>
  <w:style w:type="paragraph" w:styleId="List">
    <w:name w:val="List"/>
    <w:basedOn w:val="BodyText"/>
    <w:rsid w:val="00DC1A37"/>
    <w:pPr>
      <w:suppressAutoHyphens/>
      <w:spacing w:line="360" w:lineRule="auto"/>
    </w:pPr>
    <w:rPr>
      <w:rFonts w:ascii="Calibri" w:eastAsia="Arial Unicode MS" w:hAnsi="Calibri" w:cs="Mangal"/>
      <w:sz w:val="22"/>
      <w:szCs w:val="22"/>
      <w:lang w:val="ru-RU"/>
    </w:rPr>
  </w:style>
  <w:style w:type="paragraph" w:styleId="Title">
    <w:name w:val="Title"/>
    <w:aliases w:val="Běžný text příspěvku"/>
    <w:basedOn w:val="Normal"/>
    <w:link w:val="TitleChar1"/>
    <w:uiPriority w:val="99"/>
    <w:qFormat/>
    <w:rsid w:val="00DC1A37"/>
    <w:pPr>
      <w:suppressLineNumbers/>
      <w:suppressAutoHyphens/>
      <w:spacing w:before="120" w:after="120" w:line="360" w:lineRule="auto"/>
    </w:pPr>
    <w:rPr>
      <w:rFonts w:ascii="Calibri" w:eastAsia="Arial Unicode MS" w:hAnsi="Calibri" w:cs="Mangal"/>
      <w:i/>
      <w:iCs/>
      <w:lang w:val="ru-RU"/>
    </w:rPr>
  </w:style>
  <w:style w:type="character" w:customStyle="1" w:styleId="TitleChar1">
    <w:name w:val="Title Char1"/>
    <w:aliases w:val="Běžný text příspěvku Char"/>
    <w:link w:val="Title"/>
    <w:uiPriority w:val="99"/>
    <w:rsid w:val="00CF7511"/>
    <w:rPr>
      <w:rFonts w:ascii="Calibri" w:eastAsia="Arial Unicode MS" w:hAnsi="Calibri" w:cs="Mangal"/>
      <w:i/>
      <w:iCs/>
      <w:sz w:val="24"/>
      <w:szCs w:val="24"/>
      <w:lang w:eastAsia="en-US"/>
    </w:rPr>
  </w:style>
  <w:style w:type="paragraph" w:styleId="Index1">
    <w:name w:val="index 1"/>
    <w:basedOn w:val="Normal"/>
    <w:next w:val="Normal"/>
    <w:autoRedefine/>
    <w:semiHidden/>
    <w:rsid w:val="00DC1A37"/>
    <w:pPr>
      <w:ind w:left="240" w:hanging="240"/>
    </w:pPr>
  </w:style>
  <w:style w:type="paragraph" w:styleId="IndexHeading">
    <w:name w:val="index heading"/>
    <w:basedOn w:val="Normal"/>
    <w:rsid w:val="00DC1A37"/>
    <w:pPr>
      <w:suppressLineNumbers/>
      <w:suppressAutoHyphens/>
      <w:spacing w:after="200" w:line="360" w:lineRule="auto"/>
    </w:pPr>
    <w:rPr>
      <w:rFonts w:ascii="Calibri" w:eastAsia="Arial Unicode MS" w:hAnsi="Calibri" w:cs="Mangal"/>
      <w:sz w:val="22"/>
      <w:szCs w:val="22"/>
      <w:lang w:val="ru-RU"/>
    </w:rPr>
  </w:style>
  <w:style w:type="paragraph" w:customStyle="1" w:styleId="a3">
    <w:name w:val="Заглавие"/>
    <w:basedOn w:val="Normal"/>
    <w:rsid w:val="00DC1A37"/>
    <w:pPr>
      <w:suppressLineNumbers/>
      <w:suppressAutoHyphens/>
      <w:spacing w:before="120" w:after="120" w:line="360" w:lineRule="auto"/>
    </w:pPr>
    <w:rPr>
      <w:rFonts w:ascii="Calibri" w:eastAsia="Arial Unicode MS" w:hAnsi="Calibri" w:cs="Mangal"/>
      <w:i/>
      <w:iCs/>
      <w:lang w:val="ru-RU"/>
    </w:rPr>
  </w:style>
  <w:style w:type="paragraph" w:styleId="ListParagraph">
    <w:name w:val="List Paragraph"/>
    <w:basedOn w:val="Normal"/>
    <w:uiPriority w:val="34"/>
    <w:qFormat/>
    <w:rsid w:val="00DC1A37"/>
    <w:pPr>
      <w:suppressAutoHyphens/>
      <w:spacing w:line="360" w:lineRule="auto"/>
      <w:ind w:left="720"/>
      <w:contextualSpacing/>
    </w:pPr>
    <w:rPr>
      <w:rFonts w:ascii="Calibri" w:eastAsia="Arial Unicode MS" w:hAnsi="Calibri" w:cs="Calibri"/>
      <w:sz w:val="22"/>
      <w:szCs w:val="22"/>
      <w:lang w:val="ru-RU"/>
    </w:rPr>
  </w:style>
  <w:style w:type="paragraph" w:customStyle="1" w:styleId="a4">
    <w:name w:val="Содержимое таблицы"/>
    <w:basedOn w:val="Normal"/>
    <w:rsid w:val="00DC1A37"/>
    <w:pPr>
      <w:suppressAutoHyphens/>
      <w:spacing w:after="200" w:line="360" w:lineRule="auto"/>
    </w:pPr>
    <w:rPr>
      <w:rFonts w:ascii="Calibri" w:eastAsia="Arial Unicode MS" w:hAnsi="Calibri" w:cs="Calibri"/>
      <w:sz w:val="22"/>
      <w:szCs w:val="22"/>
      <w:lang w:val="ru-RU"/>
    </w:rPr>
  </w:style>
  <w:style w:type="paragraph" w:customStyle="1" w:styleId="a5">
    <w:name w:val="Заголовок таблицы"/>
    <w:basedOn w:val="a4"/>
    <w:rsid w:val="00DC1A37"/>
  </w:style>
  <w:style w:type="character" w:customStyle="1" w:styleId="longtext">
    <w:name w:val="long_text"/>
    <w:rsid w:val="005916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401F"/>
    <w:pPr>
      <w:suppressAutoHyphens/>
    </w:pPr>
    <w:rPr>
      <w:rFonts w:ascii="Lucida Grande" w:eastAsia="Calibri" w:hAnsi="Lucida Grande" w:cs="Lucida Grande"/>
      <w:sz w:val="18"/>
      <w:szCs w:val="18"/>
      <w:lang w:val="uk-UA" w:eastAsia="ar-SA"/>
    </w:rPr>
  </w:style>
  <w:style w:type="character" w:customStyle="1" w:styleId="BalloonTextChar">
    <w:name w:val="Balloon Text Char"/>
    <w:link w:val="BalloonText"/>
    <w:uiPriority w:val="99"/>
    <w:semiHidden/>
    <w:locked/>
    <w:rsid w:val="003E401F"/>
    <w:rPr>
      <w:rFonts w:ascii="Lucida Grande" w:eastAsia="Calibri" w:hAnsi="Lucida Grande" w:cs="Lucida Grande"/>
      <w:sz w:val="18"/>
      <w:szCs w:val="18"/>
      <w:lang w:val="uk-UA" w:eastAsia="ar-SA" w:bidi="ar-SA"/>
    </w:rPr>
  </w:style>
  <w:style w:type="paragraph" w:styleId="CommentText">
    <w:name w:val="annotation text"/>
    <w:aliases w:val="Char Char Char1 Char Char Char Char Char"/>
    <w:basedOn w:val="Normal"/>
    <w:link w:val="CommentTextChar"/>
    <w:uiPriority w:val="99"/>
    <w:rsid w:val="003E401F"/>
    <w:pPr>
      <w:suppressAutoHyphens/>
    </w:pPr>
    <w:rPr>
      <w:rFonts w:eastAsia="Calibri"/>
      <w:lang w:val="uk-UA" w:eastAsia="ar-SA"/>
    </w:rPr>
  </w:style>
  <w:style w:type="character" w:customStyle="1" w:styleId="CommentTextChar">
    <w:name w:val="Comment Text Char"/>
    <w:aliases w:val="Char Char Char1 Char Char Char Char Char Char"/>
    <w:link w:val="CommentText"/>
    <w:uiPriority w:val="99"/>
    <w:locked/>
    <w:rsid w:val="003E401F"/>
    <w:rPr>
      <w:rFonts w:eastAsia="Calibri"/>
      <w:sz w:val="24"/>
      <w:szCs w:val="24"/>
      <w:lang w:val="uk-UA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01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3E401F"/>
    <w:rPr>
      <w:rFonts w:eastAsia="Calibri"/>
      <w:b/>
      <w:bCs/>
      <w:sz w:val="24"/>
      <w:szCs w:val="24"/>
      <w:lang w:val="uk-UA" w:eastAsia="ar-SA" w:bidi="ar-SA"/>
    </w:rPr>
  </w:style>
  <w:style w:type="character" w:customStyle="1" w:styleId="hpsatn">
    <w:name w:val="hps atn"/>
    <w:rsid w:val="003E401F"/>
    <w:rPr>
      <w:rFonts w:cs="Times New Roman"/>
    </w:rPr>
  </w:style>
  <w:style w:type="character" w:customStyle="1" w:styleId="atn">
    <w:name w:val="atn"/>
    <w:rsid w:val="003E401F"/>
    <w:rPr>
      <w:rFonts w:cs="Times New Roman"/>
    </w:rPr>
  </w:style>
  <w:style w:type="character" w:customStyle="1" w:styleId="Tytuksiki1">
    <w:name w:val="Tytuł książki1"/>
    <w:aliases w:val="contact"/>
    <w:rsid w:val="009671AE"/>
    <w:rPr>
      <w:rFonts w:cs="Times New Roman"/>
      <w:sz w:val="22"/>
      <w:lang w:val="sk-SK"/>
    </w:rPr>
  </w:style>
  <w:style w:type="character" w:customStyle="1" w:styleId="FootnoteCharacters">
    <w:name w:val="Footnote Characters"/>
    <w:rsid w:val="00A37B68"/>
    <w:rPr>
      <w:vertAlign w:val="superscript"/>
    </w:rPr>
  </w:style>
  <w:style w:type="character" w:customStyle="1" w:styleId="st">
    <w:name w:val="st"/>
    <w:basedOn w:val="DefaultParagraphFont"/>
    <w:rsid w:val="00A37B68"/>
  </w:style>
  <w:style w:type="paragraph" w:styleId="EndnoteText">
    <w:name w:val="endnote text"/>
    <w:basedOn w:val="Normal"/>
    <w:link w:val="EndnoteTextChar"/>
    <w:rsid w:val="00A37B68"/>
    <w:pPr>
      <w:suppressAutoHyphens/>
    </w:pPr>
    <w:rPr>
      <w:sz w:val="20"/>
      <w:szCs w:val="20"/>
      <w:lang w:val="pl-PL" w:eastAsia="ar-SA"/>
    </w:rPr>
  </w:style>
  <w:style w:type="character" w:styleId="CommentReference">
    <w:name w:val="annotation reference"/>
    <w:basedOn w:val="DefaultParagraphFont"/>
    <w:uiPriority w:val="99"/>
    <w:unhideWhenUsed/>
    <w:rsid w:val="00F638E8"/>
    <w:rPr>
      <w:sz w:val="16"/>
      <w:szCs w:val="16"/>
    </w:rPr>
  </w:style>
  <w:style w:type="paragraph" w:styleId="Caption">
    <w:name w:val="caption"/>
    <w:basedOn w:val="Normal"/>
    <w:next w:val="Normal"/>
    <w:link w:val="CaptionChar"/>
    <w:qFormat/>
    <w:rsid w:val="00841633"/>
    <w:pPr>
      <w:spacing w:before="120" w:after="120"/>
    </w:pPr>
    <w:rPr>
      <w:b/>
      <w:szCs w:val="20"/>
      <w:lang w:val="en-GB" w:eastAsia="zh-CN"/>
    </w:rPr>
  </w:style>
  <w:style w:type="character" w:customStyle="1" w:styleId="CaptionChar">
    <w:name w:val="Caption Char"/>
    <w:link w:val="Caption"/>
    <w:uiPriority w:val="99"/>
    <w:locked/>
    <w:rsid w:val="00841633"/>
    <w:rPr>
      <w:b/>
      <w:sz w:val="24"/>
      <w:lang w:val="en-GB" w:eastAsia="zh-CN"/>
    </w:rPr>
  </w:style>
  <w:style w:type="paragraph" w:customStyle="1" w:styleId="ECE-Plain">
    <w:name w:val="ECE - Plain"/>
    <w:basedOn w:val="Normal"/>
    <w:link w:val="ECE-PlainChar"/>
    <w:uiPriority w:val="99"/>
    <w:rsid w:val="00841633"/>
    <w:pPr>
      <w:spacing w:after="200" w:line="480" w:lineRule="auto"/>
      <w:ind w:firstLine="709"/>
      <w:jc w:val="both"/>
    </w:pPr>
    <w:rPr>
      <w:szCs w:val="20"/>
      <w:lang w:val="en-GB"/>
    </w:rPr>
  </w:style>
  <w:style w:type="character" w:customStyle="1" w:styleId="ECE-PlainChar">
    <w:name w:val="ECE - Plain Char"/>
    <w:link w:val="ECE-Plain"/>
    <w:uiPriority w:val="99"/>
    <w:locked/>
    <w:rsid w:val="00841633"/>
    <w:rPr>
      <w:sz w:val="24"/>
      <w:lang w:val="en-GB" w:eastAsia="en-US"/>
    </w:rPr>
  </w:style>
  <w:style w:type="paragraph" w:customStyle="1" w:styleId="01-PAVADINIMAS">
    <w:name w:val="01 - PAVADINIMAS"/>
    <w:basedOn w:val="Normal"/>
    <w:link w:val="01-PAVADINIMASCharChar"/>
    <w:uiPriority w:val="99"/>
    <w:rsid w:val="00841633"/>
    <w:pPr>
      <w:tabs>
        <w:tab w:val="left" w:pos="3060"/>
      </w:tabs>
      <w:jc w:val="center"/>
    </w:pPr>
    <w:rPr>
      <w:rFonts w:ascii="Times New Roman Bold" w:hAnsi="Times New Roman Bold"/>
      <w:b/>
      <w:caps/>
      <w:sz w:val="22"/>
      <w:szCs w:val="20"/>
      <w:lang w:val="en-US" w:eastAsia="lt-LT"/>
    </w:rPr>
  </w:style>
  <w:style w:type="character" w:customStyle="1" w:styleId="01-PAVADINIMASCharChar">
    <w:name w:val="01 - PAVADINIMAS Char Char"/>
    <w:link w:val="01-PAVADINIMAS"/>
    <w:uiPriority w:val="99"/>
    <w:locked/>
    <w:rsid w:val="00841633"/>
    <w:rPr>
      <w:rFonts w:ascii="Times New Roman Bold" w:hAnsi="Times New Roman Bold"/>
      <w:b/>
      <w:caps/>
      <w:sz w:val="22"/>
      <w:lang w:val="en-US" w:eastAsia="lt-LT"/>
    </w:rPr>
  </w:style>
  <w:style w:type="paragraph" w:customStyle="1" w:styleId="02-Autorius">
    <w:name w:val="02 - Autorius"/>
    <w:basedOn w:val="Normal"/>
    <w:uiPriority w:val="99"/>
    <w:rsid w:val="00841633"/>
    <w:pPr>
      <w:spacing w:before="100" w:after="100"/>
      <w:ind w:left="1559" w:hanging="1559"/>
      <w:jc w:val="center"/>
    </w:pPr>
    <w:rPr>
      <w:b/>
      <w:sz w:val="22"/>
      <w:szCs w:val="22"/>
      <w:lang w:val="en-US" w:eastAsia="lt-LT"/>
    </w:rPr>
  </w:style>
  <w:style w:type="paragraph" w:customStyle="1" w:styleId="04-Anotacijostekstas">
    <w:name w:val="04 - Anotacijos tekstas"/>
    <w:basedOn w:val="Normal"/>
    <w:uiPriority w:val="99"/>
    <w:rsid w:val="00841633"/>
    <w:pPr>
      <w:spacing w:before="240"/>
      <w:ind w:left="425" w:right="425"/>
      <w:jc w:val="both"/>
    </w:pPr>
    <w:rPr>
      <w:sz w:val="20"/>
      <w:szCs w:val="20"/>
      <w:lang w:val="en-US" w:eastAsia="lt-LT"/>
    </w:rPr>
  </w:style>
  <w:style w:type="paragraph" w:customStyle="1" w:styleId="Text">
    <w:name w:val="Text"/>
    <w:basedOn w:val="Normal"/>
    <w:rsid w:val="00841633"/>
    <w:pPr>
      <w:spacing w:before="120"/>
      <w:jc w:val="both"/>
    </w:pPr>
    <w:rPr>
      <w:lang w:val="en-US" w:eastAsia="cs-CZ"/>
    </w:rPr>
  </w:style>
  <w:style w:type="paragraph" w:customStyle="1" w:styleId="ACCText">
    <w:name w:val="ACC Text"/>
    <w:basedOn w:val="Normal"/>
    <w:uiPriority w:val="99"/>
    <w:rsid w:val="00841633"/>
    <w:pPr>
      <w:spacing w:after="120"/>
      <w:jc w:val="both"/>
    </w:pPr>
    <w:rPr>
      <w:rFonts w:ascii="Calibri" w:hAnsi="Calibri"/>
      <w:szCs w:val="22"/>
      <w:lang w:val="en-US"/>
    </w:rPr>
  </w:style>
  <w:style w:type="paragraph" w:customStyle="1" w:styleId="ACCReferences">
    <w:name w:val="ACC References"/>
    <w:uiPriority w:val="99"/>
    <w:rsid w:val="00841633"/>
    <w:pPr>
      <w:keepLines/>
      <w:numPr>
        <w:numId w:val="1"/>
      </w:numPr>
      <w:tabs>
        <w:tab w:val="left" w:pos="567"/>
      </w:tabs>
      <w:spacing w:after="120"/>
      <w:ind w:left="567" w:hanging="567"/>
      <w:jc w:val="both"/>
    </w:pPr>
    <w:rPr>
      <w:rFonts w:ascii="Calibri" w:hAnsi="Calibri"/>
      <w:sz w:val="24"/>
      <w:szCs w:val="22"/>
      <w:lang w:val="en-US"/>
    </w:rPr>
  </w:style>
  <w:style w:type="paragraph" w:customStyle="1" w:styleId="Contacttext">
    <w:name w:val="Contact text"/>
    <w:basedOn w:val="Normal"/>
    <w:rsid w:val="00841633"/>
    <w:rPr>
      <w:lang w:val="en-US" w:eastAsia="cs-CZ"/>
    </w:rPr>
  </w:style>
  <w:style w:type="paragraph" w:customStyle="1" w:styleId="NormalWCCM">
    <w:name w:val="Normal WCCM"/>
    <w:uiPriority w:val="99"/>
    <w:rsid w:val="00841633"/>
    <w:pPr>
      <w:widowControl w:val="0"/>
      <w:ind w:firstLine="284"/>
      <w:jc w:val="both"/>
    </w:pPr>
    <w:rPr>
      <w:rFonts w:eastAsia="PMingLiU"/>
      <w:sz w:val="24"/>
      <w:lang w:val="en-US"/>
    </w:rPr>
  </w:style>
  <w:style w:type="paragraph" w:customStyle="1" w:styleId="StylArialZarovnatdoblokudkovn15dku">
    <w:name w:val="Styl Arial Zarovnat do bloku Řádkování:  15 řádku"/>
    <w:basedOn w:val="Normal"/>
    <w:rsid w:val="009F2999"/>
    <w:pPr>
      <w:spacing w:line="360" w:lineRule="auto"/>
      <w:jc w:val="both"/>
    </w:pPr>
    <w:rPr>
      <w:rFonts w:ascii="Verdana" w:hAnsi="Verdana"/>
      <w:sz w:val="20"/>
      <w:szCs w:val="20"/>
      <w:lang w:val="en-US" w:eastAsia="cs-CZ"/>
    </w:rPr>
  </w:style>
  <w:style w:type="paragraph" w:customStyle="1" w:styleId="StylTitulekArial12bnenTun">
    <w:name w:val="Styl Titulek + Arial 12 b. není Tučné"/>
    <w:basedOn w:val="Caption"/>
    <w:link w:val="StylTitulekArial12bnenTunChar"/>
    <w:rsid w:val="009F2999"/>
    <w:pPr>
      <w:spacing w:before="0" w:after="0"/>
    </w:pPr>
    <w:rPr>
      <w:rFonts w:ascii="Verdana" w:eastAsia="Calibri" w:hAnsi="Verdana"/>
      <w:b w:val="0"/>
      <w:sz w:val="20"/>
      <w:lang w:val="en-US" w:eastAsia="cs-CZ"/>
    </w:rPr>
  </w:style>
  <w:style w:type="character" w:customStyle="1" w:styleId="StylTitulekArial12bnenTunChar">
    <w:name w:val="Styl Titulek + Arial 12 b. není Tučné Char"/>
    <w:link w:val="StylTitulekArial12bnenTun"/>
    <w:rsid w:val="009F2999"/>
    <w:rPr>
      <w:rFonts w:ascii="Verdana" w:eastAsia="Calibri" w:hAnsi="Verdana"/>
      <w:lang w:val="en-US" w:eastAsia="cs-CZ"/>
    </w:rPr>
  </w:style>
  <w:style w:type="paragraph" w:customStyle="1" w:styleId="StylTitulekArial12b">
    <w:name w:val="Styl Titulek + Arial 12 b."/>
    <w:basedOn w:val="Caption"/>
    <w:link w:val="StylTitulekArial12bChar"/>
    <w:rsid w:val="009F2999"/>
    <w:pPr>
      <w:spacing w:before="0" w:after="0"/>
    </w:pPr>
    <w:rPr>
      <w:rFonts w:ascii="Verdana" w:eastAsia="Calibri" w:hAnsi="Verdana"/>
      <w:bCs/>
      <w:lang w:val="en-US" w:eastAsia="cs-CZ"/>
    </w:rPr>
  </w:style>
  <w:style w:type="character" w:customStyle="1" w:styleId="StylTitulekArial12bChar">
    <w:name w:val="Styl Titulek + Arial 12 b. Char"/>
    <w:link w:val="StylTitulekArial12b"/>
    <w:rsid w:val="009F2999"/>
    <w:rPr>
      <w:rFonts w:ascii="Verdana" w:eastAsia="Calibri" w:hAnsi="Verdana"/>
      <w:b/>
      <w:bCs/>
      <w:sz w:val="24"/>
      <w:lang w:val="en-US" w:eastAsia="cs-CZ"/>
    </w:rPr>
  </w:style>
  <w:style w:type="paragraph" w:customStyle="1" w:styleId="Textkrper">
    <w:name w:val="Textkörper"/>
    <w:basedOn w:val="Normal"/>
    <w:next w:val="Normal"/>
    <w:rsid w:val="009F2999"/>
    <w:pPr>
      <w:autoSpaceDE w:val="0"/>
      <w:autoSpaceDN w:val="0"/>
      <w:adjustRightInd w:val="0"/>
    </w:pPr>
    <w:rPr>
      <w:rFonts w:ascii="OOFCLG+TimesNewRoman" w:hAnsi="OOFCLG+TimesNewRoman"/>
      <w:lang w:val="cs-CZ" w:eastAsia="cs-CZ"/>
    </w:rPr>
  </w:style>
  <w:style w:type="paragraph" w:customStyle="1" w:styleId="StylTitulekdkovn15dku">
    <w:name w:val="Styl Titulek + Řádkování:  15 řádku"/>
    <w:basedOn w:val="Caption"/>
    <w:rsid w:val="009F2999"/>
    <w:pPr>
      <w:spacing w:before="0" w:after="0" w:line="360" w:lineRule="auto"/>
    </w:pPr>
    <w:rPr>
      <w:rFonts w:ascii="Verdana" w:eastAsia="Calibri" w:hAnsi="Verdana"/>
      <w:bCs/>
      <w:lang w:val="en-US" w:eastAsia="cs-CZ"/>
    </w:rPr>
  </w:style>
  <w:style w:type="character" w:customStyle="1" w:styleId="CharChar">
    <w:name w:val="Char Char"/>
    <w:rsid w:val="00CD17B6"/>
    <w:rPr>
      <w:rFonts w:ascii="Tahoma" w:hAnsi="Tahoma" w:cs="Tahoma"/>
      <w:bCs/>
      <w:sz w:val="16"/>
      <w:szCs w:val="16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D8604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t-LT" w:eastAsia="en-US"/>
    </w:rPr>
  </w:style>
  <w:style w:type="character" w:customStyle="1" w:styleId="span9">
    <w:name w:val="span9"/>
    <w:basedOn w:val="DefaultParagraphFont"/>
    <w:rsid w:val="008B4D7F"/>
  </w:style>
  <w:style w:type="paragraph" w:customStyle="1" w:styleId="05-skyreliopavadinimas">
    <w:name w:val="05- skyrelio pavadinimas"/>
    <w:basedOn w:val="Heading20"/>
    <w:link w:val="05-skyreliopavadinimasChar"/>
    <w:uiPriority w:val="99"/>
    <w:rsid w:val="00BA016E"/>
    <w:pPr>
      <w:numPr>
        <w:ilvl w:val="1"/>
      </w:numPr>
      <w:tabs>
        <w:tab w:val="left" w:pos="426"/>
        <w:tab w:val="num" w:pos="576"/>
      </w:tabs>
      <w:spacing w:before="360" w:after="120"/>
      <w:ind w:left="578" w:hanging="578"/>
    </w:pPr>
    <w:rPr>
      <w:rFonts w:ascii="Times New Roman Bold" w:hAnsi="Times New Roman Bold"/>
      <w:bCs w:val="0"/>
      <w:i w:val="0"/>
      <w:iCs w:val="0"/>
      <w:sz w:val="22"/>
      <w:szCs w:val="20"/>
    </w:rPr>
  </w:style>
  <w:style w:type="character" w:customStyle="1" w:styleId="05-skyreliopavadinimasChar">
    <w:name w:val="05- skyrelio pavadinimas Char"/>
    <w:link w:val="05-skyreliopavadinimas"/>
    <w:uiPriority w:val="99"/>
    <w:locked/>
    <w:rsid w:val="00BA016E"/>
    <w:rPr>
      <w:rFonts w:ascii="Times New Roman Bold" w:hAnsi="Times New Roman Bold"/>
      <w:b/>
      <w:sz w:val="22"/>
      <w:lang w:val="en-US" w:eastAsia="en-US"/>
    </w:rPr>
  </w:style>
  <w:style w:type="paragraph" w:customStyle="1" w:styleId="BodyText21">
    <w:name w:val="Body Text 21"/>
    <w:basedOn w:val="Normal"/>
    <w:uiPriority w:val="99"/>
    <w:rsid w:val="00E75CFC"/>
    <w:pPr>
      <w:spacing w:after="120"/>
      <w:ind w:left="708" w:firstLine="708"/>
    </w:pPr>
    <w:rPr>
      <w:szCs w:val="20"/>
      <w:lang w:val="cs-CZ" w:eastAsia="cs-CZ"/>
    </w:rPr>
  </w:style>
  <w:style w:type="paragraph" w:customStyle="1" w:styleId="References">
    <w:name w:val="References"/>
    <w:basedOn w:val="Normal"/>
    <w:rsid w:val="00E75CFC"/>
    <w:pPr>
      <w:numPr>
        <w:numId w:val="2"/>
      </w:numPr>
    </w:pPr>
    <w:rPr>
      <w:lang w:val="en-US" w:eastAsia="cs-CZ"/>
    </w:rPr>
  </w:style>
  <w:style w:type="numbering" w:customStyle="1" w:styleId="Zoznam21">
    <w:name w:val="Zoznam 21"/>
    <w:rsid w:val="00167F5D"/>
    <w:pPr>
      <w:numPr>
        <w:numId w:val="3"/>
      </w:numPr>
    </w:pPr>
  </w:style>
  <w:style w:type="paragraph" w:customStyle="1" w:styleId="obrazok">
    <w:name w:val="obrazok"/>
    <w:uiPriority w:val="99"/>
    <w:rsid w:val="009C17DE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20" w:line="360" w:lineRule="auto"/>
      <w:jc w:val="center"/>
    </w:pPr>
    <w:rPr>
      <w:rFonts w:ascii="Arial" w:eastAsia="Arial Unicode MS" w:hAnsi="Arial Unicode MS" w:cs="Arial Unicode MS"/>
      <w:color w:val="000000"/>
      <w:sz w:val="22"/>
      <w:szCs w:val="22"/>
      <w:u w:color="000000"/>
      <w:lang w:val="en-US" w:eastAsia="sk-SK"/>
    </w:rPr>
  </w:style>
  <w:style w:type="numbering" w:customStyle="1" w:styleId="List1">
    <w:name w:val="List 1"/>
    <w:rsid w:val="009C17DE"/>
    <w:pPr>
      <w:numPr>
        <w:numId w:val="5"/>
      </w:numPr>
    </w:pPr>
  </w:style>
  <w:style w:type="numbering" w:customStyle="1" w:styleId="List21">
    <w:name w:val="List 21"/>
    <w:rsid w:val="009C17DE"/>
    <w:pPr>
      <w:numPr>
        <w:numId w:val="23"/>
      </w:numPr>
    </w:pPr>
  </w:style>
  <w:style w:type="numbering" w:customStyle="1" w:styleId="List6">
    <w:name w:val="List 6"/>
    <w:rsid w:val="009C17DE"/>
    <w:pPr>
      <w:numPr>
        <w:numId w:val="9"/>
      </w:numPr>
    </w:pPr>
  </w:style>
  <w:style w:type="numbering" w:customStyle="1" w:styleId="List28">
    <w:name w:val="List 28"/>
    <w:rsid w:val="009C17DE"/>
    <w:pPr>
      <w:numPr>
        <w:numId w:val="30"/>
      </w:numPr>
    </w:pPr>
  </w:style>
  <w:style w:type="numbering" w:customStyle="1" w:styleId="List20">
    <w:name w:val="List 20"/>
    <w:rsid w:val="009C17DE"/>
    <w:pPr>
      <w:numPr>
        <w:numId w:val="22"/>
      </w:numPr>
    </w:pPr>
  </w:style>
  <w:style w:type="numbering" w:customStyle="1" w:styleId="List19">
    <w:name w:val="List 19"/>
    <w:rsid w:val="009C17DE"/>
    <w:pPr>
      <w:numPr>
        <w:numId w:val="21"/>
      </w:numPr>
    </w:pPr>
  </w:style>
  <w:style w:type="numbering" w:customStyle="1" w:styleId="List17">
    <w:name w:val="List 17"/>
    <w:rsid w:val="009C17DE"/>
    <w:pPr>
      <w:numPr>
        <w:numId w:val="19"/>
      </w:numPr>
    </w:pPr>
  </w:style>
  <w:style w:type="numbering" w:customStyle="1" w:styleId="List22">
    <w:name w:val="List 22"/>
    <w:rsid w:val="009C17DE"/>
    <w:pPr>
      <w:numPr>
        <w:numId w:val="24"/>
      </w:numPr>
    </w:pPr>
  </w:style>
  <w:style w:type="numbering" w:customStyle="1" w:styleId="List8">
    <w:name w:val="List 8"/>
    <w:rsid w:val="009C17DE"/>
    <w:pPr>
      <w:numPr>
        <w:numId w:val="11"/>
      </w:numPr>
    </w:pPr>
  </w:style>
  <w:style w:type="numbering" w:customStyle="1" w:styleId="List14">
    <w:name w:val="List 14"/>
    <w:rsid w:val="009C17DE"/>
    <w:pPr>
      <w:numPr>
        <w:numId w:val="16"/>
      </w:numPr>
    </w:pPr>
  </w:style>
  <w:style w:type="numbering" w:customStyle="1" w:styleId="List16">
    <w:name w:val="List 16"/>
    <w:rsid w:val="009C17DE"/>
    <w:pPr>
      <w:numPr>
        <w:numId w:val="18"/>
      </w:numPr>
    </w:pPr>
  </w:style>
  <w:style w:type="numbering" w:customStyle="1" w:styleId="List15">
    <w:name w:val="List 15"/>
    <w:rsid w:val="009C17DE"/>
    <w:pPr>
      <w:numPr>
        <w:numId w:val="17"/>
      </w:numPr>
    </w:pPr>
  </w:style>
  <w:style w:type="numbering" w:customStyle="1" w:styleId="List18">
    <w:name w:val="List 18"/>
    <w:rsid w:val="009C17DE"/>
    <w:pPr>
      <w:numPr>
        <w:numId w:val="20"/>
      </w:numPr>
    </w:pPr>
  </w:style>
  <w:style w:type="numbering" w:customStyle="1" w:styleId="Zoznam51">
    <w:name w:val="Zoznam 51"/>
    <w:rsid w:val="009C17DE"/>
    <w:pPr>
      <w:numPr>
        <w:numId w:val="8"/>
      </w:numPr>
    </w:pPr>
  </w:style>
  <w:style w:type="numbering" w:customStyle="1" w:styleId="Zoznam31">
    <w:name w:val="Zoznam 31"/>
    <w:rsid w:val="009C17DE"/>
    <w:pPr>
      <w:numPr>
        <w:numId w:val="6"/>
      </w:numPr>
    </w:pPr>
  </w:style>
  <w:style w:type="numbering" w:customStyle="1" w:styleId="List7">
    <w:name w:val="List 7"/>
    <w:rsid w:val="009C17DE"/>
    <w:pPr>
      <w:numPr>
        <w:numId w:val="10"/>
      </w:numPr>
    </w:pPr>
  </w:style>
  <w:style w:type="numbering" w:customStyle="1" w:styleId="List30">
    <w:name w:val="List 30"/>
    <w:rsid w:val="009C17DE"/>
    <w:pPr>
      <w:numPr>
        <w:numId w:val="32"/>
      </w:numPr>
    </w:pPr>
  </w:style>
  <w:style w:type="numbering" w:customStyle="1" w:styleId="List24">
    <w:name w:val="List 24"/>
    <w:rsid w:val="009C17DE"/>
    <w:pPr>
      <w:numPr>
        <w:numId w:val="26"/>
      </w:numPr>
    </w:pPr>
  </w:style>
  <w:style w:type="numbering" w:customStyle="1" w:styleId="List9">
    <w:name w:val="List 9"/>
    <w:rsid w:val="009C17DE"/>
    <w:pPr>
      <w:numPr>
        <w:numId w:val="12"/>
      </w:numPr>
    </w:pPr>
  </w:style>
  <w:style w:type="numbering" w:customStyle="1" w:styleId="List27">
    <w:name w:val="List 27"/>
    <w:rsid w:val="009C17DE"/>
    <w:pPr>
      <w:numPr>
        <w:numId w:val="29"/>
      </w:numPr>
    </w:pPr>
  </w:style>
  <w:style w:type="numbering" w:customStyle="1" w:styleId="List0">
    <w:name w:val="List 0"/>
    <w:rsid w:val="009C17DE"/>
    <w:pPr>
      <w:numPr>
        <w:numId w:val="4"/>
      </w:numPr>
    </w:pPr>
  </w:style>
  <w:style w:type="numbering" w:customStyle="1" w:styleId="List29">
    <w:name w:val="List 29"/>
    <w:rsid w:val="009C17DE"/>
    <w:pPr>
      <w:numPr>
        <w:numId w:val="31"/>
      </w:numPr>
    </w:pPr>
  </w:style>
  <w:style w:type="numbering" w:customStyle="1" w:styleId="List12">
    <w:name w:val="List 12"/>
    <w:rsid w:val="009C17DE"/>
    <w:pPr>
      <w:numPr>
        <w:numId w:val="15"/>
      </w:numPr>
    </w:pPr>
  </w:style>
  <w:style w:type="numbering" w:customStyle="1" w:styleId="List25">
    <w:name w:val="List 25"/>
    <w:rsid w:val="009C17DE"/>
    <w:pPr>
      <w:numPr>
        <w:numId w:val="27"/>
      </w:numPr>
    </w:pPr>
  </w:style>
  <w:style w:type="numbering" w:customStyle="1" w:styleId="List10">
    <w:name w:val="List 10"/>
    <w:rsid w:val="009C17DE"/>
    <w:pPr>
      <w:numPr>
        <w:numId w:val="13"/>
      </w:numPr>
    </w:pPr>
  </w:style>
  <w:style w:type="numbering" w:customStyle="1" w:styleId="List11">
    <w:name w:val="List 11"/>
    <w:rsid w:val="009C17DE"/>
    <w:pPr>
      <w:numPr>
        <w:numId w:val="14"/>
      </w:numPr>
    </w:pPr>
  </w:style>
  <w:style w:type="numbering" w:customStyle="1" w:styleId="Zoznam41">
    <w:name w:val="Zoznam 41"/>
    <w:rsid w:val="009C17DE"/>
    <w:pPr>
      <w:numPr>
        <w:numId w:val="7"/>
      </w:numPr>
    </w:pPr>
  </w:style>
  <w:style w:type="numbering" w:customStyle="1" w:styleId="List23">
    <w:name w:val="List 23"/>
    <w:rsid w:val="009C17DE"/>
    <w:pPr>
      <w:numPr>
        <w:numId w:val="25"/>
      </w:numPr>
    </w:pPr>
  </w:style>
  <w:style w:type="numbering" w:customStyle="1" w:styleId="List26">
    <w:name w:val="List 26"/>
    <w:rsid w:val="009C17DE"/>
    <w:pPr>
      <w:numPr>
        <w:numId w:val="28"/>
      </w:numPr>
    </w:pPr>
  </w:style>
  <w:style w:type="character" w:customStyle="1" w:styleId="Heading4Char">
    <w:name w:val="Heading 4 Char"/>
    <w:basedOn w:val="DefaultParagraphFont"/>
    <w:link w:val="Heading4"/>
    <w:rsid w:val="003C26B6"/>
    <w:rPr>
      <w:b/>
      <w:bCs/>
      <w:sz w:val="24"/>
      <w:szCs w:val="24"/>
      <w:lang w:val="pl-PL" w:eastAsia="pl-PL"/>
    </w:rPr>
  </w:style>
  <w:style w:type="character" w:customStyle="1" w:styleId="Heading3Char">
    <w:name w:val="Heading 3 Char"/>
    <w:basedOn w:val="DefaultParagraphFont"/>
    <w:link w:val="Heading3"/>
    <w:uiPriority w:val="9"/>
    <w:rsid w:val="003C26B6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psalt-edited">
    <w:name w:val="hps alt-edited"/>
    <w:basedOn w:val="DefaultParagraphFont"/>
    <w:rsid w:val="003C26B6"/>
  </w:style>
  <w:style w:type="character" w:customStyle="1" w:styleId="CommentTextChar1">
    <w:name w:val="Comment Text Char1"/>
    <w:aliases w:val="Char Char Char1 Char Char Char Char Char Char1"/>
    <w:basedOn w:val="DefaultParagraphFont"/>
    <w:semiHidden/>
    <w:rsid w:val="003C26B6"/>
    <w:rPr>
      <w:sz w:val="20"/>
      <w:szCs w:val="20"/>
    </w:rPr>
  </w:style>
  <w:style w:type="paragraph" w:styleId="ListNumber">
    <w:name w:val="List Number"/>
    <w:basedOn w:val="Normal"/>
    <w:uiPriority w:val="99"/>
    <w:unhideWhenUsed/>
    <w:rsid w:val="003C26B6"/>
    <w:pPr>
      <w:numPr>
        <w:numId w:val="33"/>
      </w:numPr>
      <w:spacing w:after="40"/>
      <w:ind w:left="0" w:firstLine="0"/>
    </w:pPr>
  </w:style>
  <w:style w:type="paragraph" w:styleId="ListNumber2">
    <w:name w:val="List Number 2"/>
    <w:basedOn w:val="Normal"/>
    <w:uiPriority w:val="99"/>
    <w:unhideWhenUsed/>
    <w:rsid w:val="003C26B6"/>
    <w:pPr>
      <w:numPr>
        <w:numId w:val="34"/>
      </w:numPr>
    </w:pPr>
    <w:rPr>
      <w:lang w:eastAsia="lt-LT"/>
    </w:rPr>
  </w:style>
  <w:style w:type="character" w:customStyle="1" w:styleId="BodyText2Char">
    <w:name w:val="Body Text 2 Char"/>
    <w:basedOn w:val="DefaultParagraphFont"/>
    <w:link w:val="BodyText2"/>
    <w:uiPriority w:val="99"/>
    <w:rsid w:val="003C26B6"/>
    <w:rPr>
      <w:sz w:val="24"/>
      <w:szCs w:val="24"/>
      <w:lang w:val="lt-LT" w:eastAsia="en-US"/>
    </w:rPr>
  </w:style>
  <w:style w:type="paragraph" w:customStyle="1" w:styleId="Normal17">
    <w:name w:val="Normal+17"/>
    <w:basedOn w:val="Default"/>
    <w:next w:val="Default"/>
    <w:uiPriority w:val="99"/>
    <w:rsid w:val="003C26B6"/>
    <w:rPr>
      <w:color w:val="auto"/>
      <w:lang w:val="lt-LT" w:eastAsia="lt-LT"/>
    </w:rPr>
  </w:style>
  <w:style w:type="paragraph" w:customStyle="1" w:styleId="Normal1">
    <w:name w:val="Normal1"/>
    <w:uiPriority w:val="99"/>
    <w:rsid w:val="003C26B6"/>
    <w:pPr>
      <w:spacing w:line="276" w:lineRule="auto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statymopavad">
    <w:name w:val="statymopavad"/>
    <w:basedOn w:val="Normal"/>
    <w:uiPriority w:val="99"/>
    <w:rsid w:val="003C26B6"/>
    <w:pPr>
      <w:spacing w:before="100" w:beforeAutospacing="1" w:after="100" w:afterAutospacing="1"/>
    </w:pPr>
    <w:rPr>
      <w:lang w:eastAsia="lt-LT"/>
    </w:rPr>
  </w:style>
  <w:style w:type="paragraph" w:customStyle="1" w:styleId="Style1">
    <w:name w:val="Style1"/>
    <w:basedOn w:val="Heading20"/>
    <w:uiPriority w:val="99"/>
    <w:rsid w:val="003C26B6"/>
    <w:rPr>
      <w:rFonts w:ascii="Times New Roman" w:hAnsi="Times New Roman" w:cs="Arial"/>
      <w:sz w:val="20"/>
      <w:lang w:val="lt-LT" w:eastAsia="lt-LT"/>
    </w:rPr>
  </w:style>
  <w:style w:type="paragraph" w:customStyle="1" w:styleId="Style2">
    <w:name w:val="Style2"/>
    <w:basedOn w:val="Heading20"/>
    <w:autoRedefine/>
    <w:uiPriority w:val="99"/>
    <w:rsid w:val="003C26B6"/>
    <w:rPr>
      <w:rFonts w:ascii="Times New Roman" w:hAnsi="Times New Roman" w:cs="Arial"/>
      <w:sz w:val="20"/>
      <w:lang w:val="lt-LT" w:eastAsia="lt-LT"/>
    </w:rPr>
  </w:style>
  <w:style w:type="paragraph" w:customStyle="1" w:styleId="Style3">
    <w:name w:val="Style3"/>
    <w:basedOn w:val="Heading4"/>
    <w:next w:val="Heading4"/>
    <w:uiPriority w:val="99"/>
    <w:rsid w:val="003C26B6"/>
    <w:pPr>
      <w:keepNext/>
      <w:spacing w:before="240" w:beforeAutospacing="0" w:after="60" w:afterAutospacing="0"/>
    </w:pPr>
    <w:rPr>
      <w:sz w:val="20"/>
      <w:szCs w:val="28"/>
      <w:lang w:val="lt-LT" w:eastAsia="lt-LT"/>
    </w:rPr>
  </w:style>
  <w:style w:type="paragraph" w:customStyle="1" w:styleId="Style4">
    <w:name w:val="Style4"/>
    <w:basedOn w:val="Heading5"/>
    <w:next w:val="Heading5"/>
    <w:uiPriority w:val="99"/>
    <w:rsid w:val="003C26B6"/>
    <w:pPr>
      <w:keepNext w:val="0"/>
      <w:keepLines w:val="0"/>
      <w:spacing w:before="240" w:after="60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6"/>
      <w:lang w:eastAsia="lt-LT"/>
    </w:rPr>
  </w:style>
  <w:style w:type="paragraph" w:customStyle="1" w:styleId="11Skyrius">
    <w:name w:val="1.1 Skyrius"/>
    <w:basedOn w:val="Normal"/>
    <w:uiPriority w:val="99"/>
    <w:rsid w:val="003C26B6"/>
    <w:pPr>
      <w:spacing w:line="360" w:lineRule="auto"/>
      <w:jc w:val="center"/>
    </w:pPr>
    <w:rPr>
      <w:b/>
      <w:bCs/>
      <w:iCs/>
    </w:rPr>
  </w:style>
  <w:style w:type="paragraph" w:customStyle="1" w:styleId="Pa0">
    <w:name w:val="Pa0"/>
    <w:basedOn w:val="Normal"/>
    <w:next w:val="Normal"/>
    <w:uiPriority w:val="99"/>
    <w:rsid w:val="003C26B6"/>
    <w:pPr>
      <w:autoSpaceDE w:val="0"/>
      <w:autoSpaceDN w:val="0"/>
      <w:adjustRightInd w:val="0"/>
      <w:spacing w:line="141" w:lineRule="atLeast"/>
    </w:pPr>
    <w:rPr>
      <w:rFonts w:ascii="GillSans" w:hAnsi="GillSans"/>
      <w:lang w:eastAsia="lt-LT"/>
    </w:rPr>
  </w:style>
  <w:style w:type="paragraph" w:customStyle="1" w:styleId="institucijospavadinimas">
    <w:name w:val="institucijospavadinimas"/>
    <w:basedOn w:val="Normal"/>
    <w:uiPriority w:val="99"/>
    <w:rsid w:val="003C26B6"/>
    <w:pPr>
      <w:spacing w:before="100" w:beforeAutospacing="1" w:after="100" w:afterAutospacing="1"/>
    </w:pPr>
    <w:rPr>
      <w:lang w:eastAsia="lt-LT"/>
    </w:rPr>
  </w:style>
  <w:style w:type="paragraph" w:customStyle="1" w:styleId="teisesaktorusis">
    <w:name w:val="teisesaktorusis"/>
    <w:basedOn w:val="Normal"/>
    <w:uiPriority w:val="99"/>
    <w:rsid w:val="003C26B6"/>
    <w:pPr>
      <w:spacing w:before="100" w:beforeAutospacing="1" w:after="100" w:afterAutospacing="1"/>
    </w:pPr>
    <w:rPr>
      <w:lang w:eastAsia="lt-LT"/>
    </w:rPr>
  </w:style>
  <w:style w:type="paragraph" w:customStyle="1" w:styleId="dokantraste">
    <w:name w:val="dokantraste"/>
    <w:basedOn w:val="Normal"/>
    <w:uiPriority w:val="99"/>
    <w:rsid w:val="003C26B6"/>
    <w:pPr>
      <w:spacing w:before="100" w:beforeAutospacing="1" w:after="100" w:afterAutospacing="1"/>
    </w:pPr>
    <w:rPr>
      <w:lang w:eastAsia="lt-LT"/>
    </w:rPr>
  </w:style>
  <w:style w:type="paragraph" w:customStyle="1" w:styleId="istatymas">
    <w:name w:val="istatymas"/>
    <w:basedOn w:val="Normal"/>
    <w:uiPriority w:val="99"/>
    <w:rsid w:val="003C26B6"/>
    <w:pPr>
      <w:spacing w:before="100" w:beforeAutospacing="1" w:after="100" w:afterAutospacing="1"/>
    </w:pPr>
    <w:rPr>
      <w:lang w:eastAsia="lt-LT"/>
    </w:rPr>
  </w:style>
  <w:style w:type="paragraph" w:customStyle="1" w:styleId="pavadinimas">
    <w:name w:val="pavadinimas"/>
    <w:basedOn w:val="Normal"/>
    <w:uiPriority w:val="99"/>
    <w:rsid w:val="003C26B6"/>
    <w:pPr>
      <w:spacing w:before="100" w:beforeAutospacing="1" w:after="100" w:afterAutospacing="1"/>
    </w:pPr>
    <w:rPr>
      <w:lang w:eastAsia="lt-LT"/>
    </w:rPr>
  </w:style>
  <w:style w:type="paragraph" w:customStyle="1" w:styleId="Iprastasis">
    <w:name w:val="Iprastasis"/>
    <w:basedOn w:val="Default"/>
    <w:next w:val="Default"/>
    <w:uiPriority w:val="99"/>
    <w:rsid w:val="003C26B6"/>
    <w:rPr>
      <w:color w:val="auto"/>
      <w:lang w:val="lt-LT" w:eastAsia="lt-LT"/>
    </w:rPr>
  </w:style>
  <w:style w:type="character" w:customStyle="1" w:styleId="ApzvalgosDiagrama">
    <w:name w:val="Apzvalgos Diagrama"/>
    <w:link w:val="Apzvalgos"/>
    <w:locked/>
    <w:rsid w:val="003C26B6"/>
    <w:rPr>
      <w:sz w:val="24"/>
      <w:lang w:val="en-GB"/>
    </w:rPr>
  </w:style>
  <w:style w:type="paragraph" w:customStyle="1" w:styleId="Apzvalgos">
    <w:name w:val="Apzvalgos"/>
    <w:basedOn w:val="BodyText2"/>
    <w:link w:val="ApzvalgosDiagrama"/>
    <w:rsid w:val="003C26B6"/>
    <w:pPr>
      <w:spacing w:after="0" w:line="240" w:lineRule="auto"/>
      <w:ind w:firstLine="720"/>
      <w:jc w:val="both"/>
    </w:pPr>
    <w:rPr>
      <w:szCs w:val="20"/>
      <w:lang w:val="en-GB" w:eastAsia="ru-RU"/>
    </w:rPr>
  </w:style>
  <w:style w:type="paragraph" w:customStyle="1" w:styleId="volissue">
    <w:name w:val="volissue"/>
    <w:basedOn w:val="Normal"/>
    <w:uiPriority w:val="99"/>
    <w:rsid w:val="003C26B6"/>
    <w:pPr>
      <w:spacing w:before="100" w:beforeAutospacing="1" w:after="100" w:afterAutospacing="1"/>
    </w:pPr>
    <w:rPr>
      <w:lang w:eastAsia="lt-LT"/>
    </w:rPr>
  </w:style>
  <w:style w:type="character" w:customStyle="1" w:styleId="text3">
    <w:name w:val="text3"/>
    <w:basedOn w:val="DefaultParagraphFont"/>
    <w:rsid w:val="003C26B6"/>
  </w:style>
  <w:style w:type="character" w:customStyle="1" w:styleId="searchword1">
    <w:name w:val="searchword1"/>
    <w:rsid w:val="003C26B6"/>
    <w:rPr>
      <w:rFonts w:ascii="Times New Roman" w:hAnsi="Times New Roman" w:cs="Times New Roman" w:hint="default"/>
      <w:shd w:val="clear" w:color="auto" w:fill="FFFBC3"/>
    </w:rPr>
  </w:style>
  <w:style w:type="character" w:customStyle="1" w:styleId="z-TopofFormChar">
    <w:name w:val="z-Top of Form Char"/>
    <w:basedOn w:val="DefaultParagraphFont"/>
    <w:link w:val="z-TopofForm"/>
    <w:rsid w:val="003C26B6"/>
    <w:rPr>
      <w:rFonts w:ascii="Arial" w:hAnsi="Arial" w:cs="Arial"/>
      <w:vanish/>
      <w:sz w:val="16"/>
      <w:szCs w:val="16"/>
      <w:lang w:eastAsia="lt-LT"/>
    </w:rPr>
  </w:style>
  <w:style w:type="paragraph" w:styleId="z-TopofForm">
    <w:name w:val="HTML Top of Form"/>
    <w:basedOn w:val="Normal"/>
    <w:next w:val="Normal"/>
    <w:link w:val="z-TopofFormChar"/>
    <w:hidden/>
    <w:unhideWhenUsed/>
    <w:rsid w:val="003C26B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lt-LT"/>
    </w:rPr>
  </w:style>
  <w:style w:type="character" w:customStyle="1" w:styleId="z-1">
    <w:name w:val="z-Начало формы Знак1"/>
    <w:basedOn w:val="DefaultParagraphFont"/>
    <w:rsid w:val="003C26B6"/>
    <w:rPr>
      <w:rFonts w:ascii="Arial" w:hAnsi="Arial" w:cs="Arial"/>
      <w:vanish/>
      <w:sz w:val="16"/>
      <w:szCs w:val="16"/>
      <w:lang w:val="lt-LT" w:eastAsia="en-US"/>
    </w:rPr>
  </w:style>
  <w:style w:type="character" w:customStyle="1" w:styleId="z-BottomofFormChar">
    <w:name w:val="z-Bottom of Form Char"/>
    <w:basedOn w:val="DefaultParagraphFont"/>
    <w:link w:val="z-BottomofForm"/>
    <w:rsid w:val="003C26B6"/>
    <w:rPr>
      <w:rFonts w:ascii="Arial" w:hAnsi="Arial" w:cs="Arial"/>
      <w:vanish/>
      <w:sz w:val="16"/>
      <w:szCs w:val="16"/>
      <w:lang w:eastAsia="lt-LT"/>
    </w:rPr>
  </w:style>
  <w:style w:type="paragraph" w:styleId="z-BottomofForm">
    <w:name w:val="HTML Bottom of Form"/>
    <w:basedOn w:val="Normal"/>
    <w:next w:val="Normal"/>
    <w:link w:val="z-BottomofFormChar"/>
    <w:hidden/>
    <w:unhideWhenUsed/>
    <w:rsid w:val="003C26B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 w:eastAsia="lt-LT"/>
    </w:rPr>
  </w:style>
  <w:style w:type="character" w:customStyle="1" w:styleId="z-10">
    <w:name w:val="z-Конец формы Знак1"/>
    <w:basedOn w:val="DefaultParagraphFont"/>
    <w:rsid w:val="003C26B6"/>
    <w:rPr>
      <w:rFonts w:ascii="Arial" w:hAnsi="Arial" w:cs="Arial"/>
      <w:vanish/>
      <w:sz w:val="16"/>
      <w:szCs w:val="16"/>
      <w:lang w:val="lt-LT" w:eastAsia="en-US"/>
    </w:rPr>
  </w:style>
  <w:style w:type="character" w:customStyle="1" w:styleId="search">
    <w:name w:val="search"/>
    <w:basedOn w:val="DefaultParagraphFont"/>
    <w:rsid w:val="003C26B6"/>
  </w:style>
  <w:style w:type="character" w:customStyle="1" w:styleId="CharChar2">
    <w:name w:val="Char Char2"/>
    <w:basedOn w:val="DefaultParagraphFont"/>
    <w:rsid w:val="003C26B6"/>
  </w:style>
  <w:style w:type="character" w:customStyle="1" w:styleId="alt-edited">
    <w:name w:val="alt-edited"/>
    <w:rsid w:val="003C26B6"/>
  </w:style>
  <w:style w:type="character" w:customStyle="1" w:styleId="dnnalignleft">
    <w:name w:val="dnnalignleft"/>
    <w:basedOn w:val="DefaultParagraphFont"/>
    <w:rsid w:val="003C26B6"/>
  </w:style>
  <w:style w:type="character" w:customStyle="1" w:styleId="text31">
    <w:name w:val="text31"/>
    <w:rsid w:val="003C26B6"/>
    <w:rPr>
      <w:rFonts w:ascii="Arial" w:hAnsi="Arial" w:cs="Arial" w:hint="default"/>
      <w:b/>
      <w:bCs/>
      <w:color w:val="000033"/>
      <w:sz w:val="23"/>
      <w:szCs w:val="23"/>
    </w:rPr>
  </w:style>
  <w:style w:type="character" w:customStyle="1" w:styleId="searchword">
    <w:name w:val="searchword"/>
    <w:basedOn w:val="DefaultParagraphFont"/>
    <w:rsid w:val="003C26B6"/>
  </w:style>
  <w:style w:type="character" w:customStyle="1" w:styleId="exlresultdetails">
    <w:name w:val="exlresultdetails"/>
    <w:basedOn w:val="DefaultParagraphFont"/>
    <w:rsid w:val="003C26B6"/>
  </w:style>
  <w:style w:type="character" w:customStyle="1" w:styleId="breadcrumbspathway">
    <w:name w:val="breadcrumbs pathway"/>
    <w:basedOn w:val="DefaultParagraphFont"/>
    <w:rsid w:val="003C26B6"/>
  </w:style>
  <w:style w:type="character" w:customStyle="1" w:styleId="A7">
    <w:name w:val="A7"/>
    <w:rsid w:val="003C26B6"/>
    <w:rPr>
      <w:rFonts w:ascii="GillSans" w:hAnsi="GillSans" w:cs="GillSans" w:hint="default"/>
      <w:b/>
      <w:bCs/>
      <w:color w:val="000000"/>
      <w:sz w:val="15"/>
      <w:szCs w:val="15"/>
    </w:rPr>
  </w:style>
  <w:style w:type="character" w:customStyle="1" w:styleId="cit-pub-date">
    <w:name w:val="cit-pub-date"/>
    <w:basedOn w:val="DefaultParagraphFont"/>
    <w:rsid w:val="003C26B6"/>
  </w:style>
  <w:style w:type="character" w:customStyle="1" w:styleId="cit-vol5">
    <w:name w:val="cit-vol5"/>
    <w:basedOn w:val="DefaultParagraphFont"/>
    <w:rsid w:val="003C26B6"/>
  </w:style>
  <w:style w:type="character" w:customStyle="1" w:styleId="cit-fpage">
    <w:name w:val="cit-fpage"/>
    <w:basedOn w:val="DefaultParagraphFont"/>
    <w:rsid w:val="003C26B6"/>
  </w:style>
  <w:style w:type="character" w:customStyle="1" w:styleId="nolink">
    <w:name w:val="nolink"/>
    <w:basedOn w:val="DefaultParagraphFont"/>
    <w:rsid w:val="003C26B6"/>
  </w:style>
  <w:style w:type="character" w:customStyle="1" w:styleId="style10">
    <w:name w:val="style1"/>
    <w:basedOn w:val="DefaultParagraphFont"/>
    <w:rsid w:val="003C26B6"/>
  </w:style>
  <w:style w:type="character" w:customStyle="1" w:styleId="citationdate">
    <w:name w:val="citation_date"/>
    <w:basedOn w:val="DefaultParagraphFont"/>
    <w:rsid w:val="003C26B6"/>
  </w:style>
  <w:style w:type="character" w:customStyle="1" w:styleId="citationjournalname">
    <w:name w:val="citation_journal_name"/>
    <w:basedOn w:val="DefaultParagraphFont"/>
    <w:rsid w:val="003C26B6"/>
  </w:style>
  <w:style w:type="character" w:customStyle="1" w:styleId="citationvolumenumber">
    <w:name w:val="citation_volume_number"/>
    <w:basedOn w:val="DefaultParagraphFont"/>
    <w:rsid w:val="003C26B6"/>
  </w:style>
  <w:style w:type="character" w:customStyle="1" w:styleId="citationissuenumber">
    <w:name w:val="citation_issue_number"/>
    <w:basedOn w:val="DefaultParagraphFont"/>
    <w:rsid w:val="003C26B6"/>
  </w:style>
  <w:style w:type="character" w:customStyle="1" w:styleId="citationstartpage">
    <w:name w:val="citation_start_page"/>
    <w:basedOn w:val="DefaultParagraphFont"/>
    <w:rsid w:val="003C26B6"/>
  </w:style>
  <w:style w:type="character" w:customStyle="1" w:styleId="citationendpage">
    <w:name w:val="citation_end_page"/>
    <w:basedOn w:val="DefaultParagraphFont"/>
    <w:rsid w:val="003C26B6"/>
  </w:style>
  <w:style w:type="character" w:customStyle="1" w:styleId="reference-text">
    <w:name w:val="reference-text"/>
    <w:rsid w:val="003C26B6"/>
  </w:style>
  <w:style w:type="character" w:customStyle="1" w:styleId="x-archive-meta-title">
    <w:name w:val="x-archive-meta-title"/>
    <w:rsid w:val="003C26B6"/>
  </w:style>
  <w:style w:type="character" w:customStyle="1" w:styleId="harvardtitle">
    <w:name w:val="harvard_title"/>
    <w:rsid w:val="003C26B6"/>
  </w:style>
  <w:style w:type="character" w:customStyle="1" w:styleId="exldetailsdisplayval">
    <w:name w:val="exldetailsdisplayval"/>
    <w:rsid w:val="003C26B6"/>
  </w:style>
  <w:style w:type="character" w:customStyle="1" w:styleId="Hyperlink11">
    <w:name w:val="Hyperlink11"/>
    <w:rsid w:val="003C26B6"/>
    <w:rPr>
      <w:rFonts w:ascii="Verdana" w:hAnsi="Verdana" w:hint="default"/>
      <w:strike w:val="0"/>
      <w:dstrike w:val="0"/>
      <w:color w:val="000099"/>
      <w:sz w:val="13"/>
      <w:szCs w:val="13"/>
      <w:u w:val="none"/>
      <w:effect w:val="none"/>
    </w:rPr>
  </w:style>
  <w:style w:type="paragraph" w:customStyle="1" w:styleId="Els-1storder-head">
    <w:name w:val="Els-1storder-head"/>
    <w:next w:val="Els-body-text"/>
    <w:link w:val="Els-1storder-headChar"/>
    <w:rsid w:val="00A93083"/>
    <w:pPr>
      <w:keepNext/>
      <w:numPr>
        <w:numId w:val="35"/>
      </w:numPr>
      <w:suppressAutoHyphens/>
      <w:spacing w:before="240" w:after="240" w:line="240" w:lineRule="exact"/>
    </w:pPr>
    <w:rPr>
      <w:rFonts w:eastAsia="SimSun"/>
      <w:b/>
      <w:lang w:val="en-US"/>
    </w:rPr>
  </w:style>
  <w:style w:type="paragraph" w:customStyle="1" w:styleId="Els-2ndorder-head">
    <w:name w:val="Els-2ndorder-head"/>
    <w:next w:val="Els-body-text"/>
    <w:rsid w:val="00A93083"/>
    <w:pPr>
      <w:keepNext/>
      <w:numPr>
        <w:ilvl w:val="1"/>
        <w:numId w:val="35"/>
      </w:numPr>
      <w:suppressAutoHyphens/>
      <w:spacing w:before="240" w:after="240" w:line="240" w:lineRule="exact"/>
    </w:pPr>
    <w:rPr>
      <w:rFonts w:eastAsia="SimSun"/>
      <w:i/>
      <w:lang w:val="en-US"/>
    </w:rPr>
  </w:style>
  <w:style w:type="paragraph" w:customStyle="1" w:styleId="Els-3rdorder-head">
    <w:name w:val="Els-3rdorder-head"/>
    <w:next w:val="Els-body-text"/>
    <w:rsid w:val="00A93083"/>
    <w:pPr>
      <w:keepNext/>
      <w:numPr>
        <w:ilvl w:val="2"/>
        <w:numId w:val="35"/>
      </w:numPr>
      <w:suppressAutoHyphens/>
      <w:spacing w:before="240" w:line="240" w:lineRule="exact"/>
    </w:pPr>
    <w:rPr>
      <w:rFonts w:eastAsia="SimSun"/>
      <w:i/>
      <w:lang w:val="en-US"/>
    </w:rPr>
  </w:style>
  <w:style w:type="paragraph" w:customStyle="1" w:styleId="Els-4thorder-head">
    <w:name w:val="Els-4thorder-head"/>
    <w:next w:val="Els-body-text"/>
    <w:rsid w:val="00A93083"/>
    <w:pPr>
      <w:keepNext/>
      <w:numPr>
        <w:ilvl w:val="3"/>
        <w:numId w:val="35"/>
      </w:numPr>
      <w:suppressAutoHyphens/>
      <w:spacing w:before="240" w:line="240" w:lineRule="exact"/>
    </w:pPr>
    <w:rPr>
      <w:rFonts w:eastAsia="SimSun"/>
      <w:i/>
      <w:lang w:val="en-US"/>
    </w:rPr>
  </w:style>
  <w:style w:type="paragraph" w:customStyle="1" w:styleId="Els-acknowledgement">
    <w:name w:val="Els-acknowledgement"/>
    <w:next w:val="Normal"/>
    <w:rsid w:val="00A93083"/>
    <w:pPr>
      <w:keepNext/>
      <w:spacing w:before="480" w:after="240" w:line="220" w:lineRule="exact"/>
    </w:pPr>
    <w:rPr>
      <w:rFonts w:eastAsia="SimSun"/>
      <w:b/>
      <w:lang w:val="en-US"/>
    </w:rPr>
  </w:style>
  <w:style w:type="paragraph" w:customStyle="1" w:styleId="Els-body-text">
    <w:name w:val="Els-body-text"/>
    <w:rsid w:val="00A93083"/>
    <w:pPr>
      <w:keepNext/>
      <w:spacing w:line="240" w:lineRule="exact"/>
      <w:ind w:firstLine="238"/>
      <w:jc w:val="both"/>
    </w:pPr>
    <w:rPr>
      <w:rFonts w:eastAsia="SimSun"/>
      <w:lang w:val="en-US"/>
    </w:rPr>
  </w:style>
  <w:style w:type="character" w:customStyle="1" w:styleId="Els-1storder-headChar">
    <w:name w:val="Els-1storder-head Char"/>
    <w:link w:val="Els-1storder-head"/>
    <w:rsid w:val="00A93083"/>
    <w:rPr>
      <w:rFonts w:eastAsia="SimSun"/>
      <w:b/>
      <w:lang w:val="en-US"/>
    </w:rPr>
  </w:style>
  <w:style w:type="paragraph" w:styleId="BodyTextFirstIndent">
    <w:name w:val="Body Text First Indent"/>
    <w:basedOn w:val="BodyText"/>
    <w:link w:val="BodyTextFirstIndentChar"/>
    <w:rsid w:val="00D21D63"/>
    <w:pPr>
      <w:spacing w:after="0"/>
      <w:ind w:firstLine="360"/>
    </w:pPr>
  </w:style>
  <w:style w:type="character" w:customStyle="1" w:styleId="BodyTextFirstIndentChar">
    <w:name w:val="Body Text First Indent Char"/>
    <w:basedOn w:val="BodyTextChar1"/>
    <w:link w:val="BodyTextFirstIndent"/>
    <w:rsid w:val="00D21D63"/>
    <w:rPr>
      <w:sz w:val="24"/>
      <w:szCs w:val="24"/>
      <w:lang w:val="lt-LT" w:eastAsia="en-US"/>
    </w:rPr>
  </w:style>
  <w:style w:type="character" w:customStyle="1" w:styleId="Heading7Char">
    <w:name w:val="Heading 7 Char"/>
    <w:basedOn w:val="DefaultParagraphFont"/>
    <w:link w:val="Heading7"/>
    <w:rsid w:val="00D21D63"/>
    <w:rPr>
      <w:sz w:val="24"/>
      <w:szCs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rsid w:val="00D21D63"/>
    <w:rPr>
      <w:i/>
      <w:iCs/>
      <w:sz w:val="24"/>
      <w:szCs w:val="24"/>
      <w:lang w:val="cs-CZ" w:eastAsia="cs-CZ"/>
    </w:rPr>
  </w:style>
  <w:style w:type="character" w:customStyle="1" w:styleId="Heading9Char">
    <w:name w:val="Heading 9 Char"/>
    <w:basedOn w:val="DefaultParagraphFont"/>
    <w:link w:val="Heading9"/>
    <w:rsid w:val="00D21D63"/>
    <w:rPr>
      <w:rFonts w:ascii="Arial" w:hAnsi="Arial" w:cs="Arial"/>
      <w:sz w:val="22"/>
      <w:szCs w:val="22"/>
      <w:lang w:val="cs-CZ" w:eastAsia="cs-CZ"/>
    </w:rPr>
  </w:style>
  <w:style w:type="paragraph" w:customStyle="1" w:styleId="Authors">
    <w:name w:val="Authors"/>
    <w:basedOn w:val="Normal"/>
    <w:next w:val="Normal"/>
    <w:rsid w:val="00D21D63"/>
    <w:pPr>
      <w:jc w:val="center"/>
    </w:pPr>
    <w:rPr>
      <w:b/>
      <w:i/>
      <w:sz w:val="28"/>
      <w:szCs w:val="28"/>
      <w:lang w:val="cs-CZ" w:eastAsia="cs-CZ"/>
    </w:rPr>
  </w:style>
  <w:style w:type="paragraph" w:customStyle="1" w:styleId="Abstract">
    <w:name w:val="Abstract"/>
    <w:basedOn w:val="Normal"/>
    <w:next w:val="Normal"/>
    <w:rsid w:val="00D21D63"/>
    <w:pPr>
      <w:spacing w:before="240"/>
    </w:pPr>
    <w:rPr>
      <w:b/>
      <w:szCs w:val="26"/>
      <w:lang w:val="en-US" w:eastAsia="cs-CZ"/>
    </w:rPr>
  </w:style>
  <w:style w:type="paragraph" w:customStyle="1" w:styleId="Abstract-text">
    <w:name w:val="Abstract - text"/>
    <w:basedOn w:val="Normal"/>
    <w:next w:val="Normal"/>
    <w:link w:val="Abstract-textChar"/>
    <w:rsid w:val="00D21D63"/>
    <w:pPr>
      <w:spacing w:before="120"/>
      <w:jc w:val="both"/>
    </w:pPr>
    <w:rPr>
      <w:szCs w:val="26"/>
      <w:lang w:val="en-US" w:eastAsia="cs-CZ"/>
    </w:rPr>
  </w:style>
  <w:style w:type="character" w:customStyle="1" w:styleId="Abstract-textChar">
    <w:name w:val="Abstract - text Char"/>
    <w:link w:val="Abstract-text"/>
    <w:rsid w:val="00D21D63"/>
    <w:rPr>
      <w:sz w:val="24"/>
      <w:szCs w:val="26"/>
      <w:lang w:val="en-US" w:eastAsia="cs-CZ"/>
    </w:rPr>
  </w:style>
  <w:style w:type="paragraph" w:customStyle="1" w:styleId="Heading1">
    <w:name w:val="Heading1"/>
    <w:basedOn w:val="Normal"/>
    <w:next w:val="Text"/>
    <w:rsid w:val="00D21D63"/>
    <w:pPr>
      <w:keepNext/>
      <w:numPr>
        <w:numId w:val="36"/>
      </w:numPr>
      <w:tabs>
        <w:tab w:val="clear" w:pos="432"/>
        <w:tab w:val="num" w:pos="360"/>
      </w:tabs>
      <w:spacing w:before="360"/>
      <w:ind w:left="0" w:firstLine="0"/>
      <w:outlineLvl w:val="0"/>
    </w:pPr>
    <w:rPr>
      <w:b/>
      <w:caps/>
      <w:sz w:val="28"/>
      <w:szCs w:val="28"/>
      <w:lang w:val="en-US" w:eastAsia="cs-CZ"/>
    </w:rPr>
  </w:style>
  <w:style w:type="paragraph" w:customStyle="1" w:styleId="Heading2">
    <w:name w:val="Heading2"/>
    <w:basedOn w:val="Normal"/>
    <w:next w:val="Text"/>
    <w:rsid w:val="00D21D63"/>
    <w:pPr>
      <w:keepNext/>
      <w:numPr>
        <w:ilvl w:val="1"/>
        <w:numId w:val="36"/>
      </w:numPr>
      <w:tabs>
        <w:tab w:val="clear" w:pos="454"/>
        <w:tab w:val="num" w:pos="360"/>
      </w:tabs>
      <w:spacing w:before="240"/>
      <w:ind w:left="0" w:firstLine="0"/>
      <w:outlineLvl w:val="1"/>
    </w:pPr>
    <w:rPr>
      <w:b/>
      <w:lang w:val="en-US" w:eastAsia="cs-CZ"/>
    </w:rPr>
  </w:style>
  <w:style w:type="paragraph" w:styleId="TOC1">
    <w:name w:val="toc 1"/>
    <w:basedOn w:val="Normal"/>
    <w:next w:val="Normal"/>
    <w:autoRedefine/>
    <w:uiPriority w:val="39"/>
    <w:qFormat/>
    <w:rsid w:val="00D21D63"/>
    <w:rPr>
      <w:lang w:val="cs-CZ" w:eastAsia="cs-CZ"/>
    </w:rPr>
  </w:style>
  <w:style w:type="paragraph" w:customStyle="1" w:styleId="ListofReferences">
    <w:name w:val="List of References"/>
    <w:basedOn w:val="Normal"/>
    <w:next w:val="Normal"/>
    <w:rsid w:val="00D21D63"/>
    <w:pPr>
      <w:spacing w:before="240"/>
    </w:pPr>
    <w:rPr>
      <w:b/>
      <w:lang w:val="en-US" w:eastAsia="cs-CZ"/>
    </w:rPr>
  </w:style>
  <w:style w:type="paragraph" w:customStyle="1" w:styleId="Contact">
    <w:name w:val="Contact"/>
    <w:basedOn w:val="Normal"/>
    <w:next w:val="Text"/>
    <w:rsid w:val="00D21D63"/>
    <w:pPr>
      <w:jc w:val="center"/>
    </w:pPr>
    <w:rPr>
      <w:lang w:val="en-US" w:eastAsia="cs-CZ"/>
    </w:rPr>
  </w:style>
  <w:style w:type="paragraph" w:customStyle="1" w:styleId="Nzev1">
    <w:name w:val="Název1"/>
    <w:basedOn w:val="Normal"/>
    <w:next w:val="Normal"/>
    <w:rsid w:val="00D21D63"/>
    <w:pPr>
      <w:jc w:val="center"/>
    </w:pPr>
    <w:rPr>
      <w:b/>
      <w:caps/>
      <w:sz w:val="28"/>
      <w:szCs w:val="32"/>
      <w:lang w:val="en-US" w:eastAsia="cs-CZ"/>
    </w:rPr>
  </w:style>
  <w:style w:type="paragraph" w:customStyle="1" w:styleId="KeyWords">
    <w:name w:val="KeyWords"/>
    <w:basedOn w:val="Text"/>
    <w:next w:val="Text"/>
    <w:rsid w:val="00D21D63"/>
    <w:pPr>
      <w:spacing w:before="240"/>
    </w:pPr>
    <w:rPr>
      <w:i/>
      <w:szCs w:val="26"/>
    </w:rPr>
  </w:style>
  <w:style w:type="paragraph" w:customStyle="1" w:styleId="Contactinformation">
    <w:name w:val="Contact information"/>
    <w:basedOn w:val="Normal"/>
    <w:rsid w:val="00D21D63"/>
    <w:pPr>
      <w:spacing w:before="240"/>
    </w:pPr>
    <w:rPr>
      <w:b/>
      <w:lang w:val="en-US" w:eastAsia="cs-CZ"/>
    </w:rPr>
  </w:style>
  <w:style w:type="paragraph" w:customStyle="1" w:styleId="Textabstrakt">
    <w:name w:val="Text_abstrakt"/>
    <w:basedOn w:val="Normal"/>
    <w:rsid w:val="00D21D63"/>
    <w:pPr>
      <w:ind w:left="567" w:right="567"/>
      <w:jc w:val="both"/>
    </w:pPr>
    <w:rPr>
      <w:rFonts w:ascii="Arial" w:hAnsi="Arial" w:cs="Arial"/>
      <w:sz w:val="22"/>
      <w:lang w:val="sk-SK" w:eastAsia="cs-CZ"/>
    </w:rPr>
  </w:style>
  <w:style w:type="character" w:customStyle="1" w:styleId="NzevObsah">
    <w:name w:val="Název Obsah"/>
    <w:rsid w:val="00D21D63"/>
    <w:rPr>
      <w:rFonts w:ascii="Arial" w:hAnsi="Arial"/>
      <w:b/>
      <w:bCs/>
      <w:sz w:val="32"/>
    </w:rPr>
  </w:style>
  <w:style w:type="paragraph" w:customStyle="1" w:styleId="normalni">
    <w:name w:val="normalni"/>
    <w:basedOn w:val="Normal"/>
    <w:rsid w:val="00D21D63"/>
    <w:rPr>
      <w:rFonts w:eastAsia="Calibri"/>
      <w:lang w:val="cs-CZ" w:eastAsia="cs-CZ"/>
    </w:rPr>
  </w:style>
  <w:style w:type="paragraph" w:customStyle="1" w:styleId="TextprceChar">
    <w:name w:val="Text práce Char"/>
    <w:link w:val="TextprceCharChar"/>
    <w:qFormat/>
    <w:rsid w:val="00D21D63"/>
    <w:pPr>
      <w:spacing w:line="360" w:lineRule="auto"/>
      <w:ind w:firstLine="709"/>
      <w:jc w:val="both"/>
    </w:pPr>
    <w:rPr>
      <w:rFonts w:eastAsia="Calibri"/>
      <w:sz w:val="24"/>
      <w:szCs w:val="22"/>
      <w:lang w:val="cs-CZ"/>
    </w:rPr>
  </w:style>
  <w:style w:type="character" w:customStyle="1" w:styleId="TextprceCharChar">
    <w:name w:val="Text práce Char Char"/>
    <w:link w:val="TextprceChar"/>
    <w:rsid w:val="00D21D63"/>
    <w:rPr>
      <w:rFonts w:eastAsia="Calibri"/>
      <w:sz w:val="24"/>
      <w:szCs w:val="22"/>
      <w:lang w:val="cs-CZ" w:eastAsia="en-US"/>
    </w:rPr>
  </w:style>
  <w:style w:type="character" w:customStyle="1" w:styleId="CaptionHeader">
    <w:name w:val="Caption Header"/>
    <w:basedOn w:val="DefaultParagraphFont"/>
    <w:rsid w:val="00D21D63"/>
    <w:rPr>
      <w:rFonts w:ascii="Times New Roman" w:hAnsi="Times New Roman"/>
      <w:b/>
      <w:dstrike w:val="0"/>
      <w:sz w:val="20"/>
      <w:vertAlign w:val="baseline"/>
    </w:rPr>
  </w:style>
  <w:style w:type="paragraph" w:customStyle="1" w:styleId="CenteredObject">
    <w:name w:val="Centered Object"/>
    <w:basedOn w:val="Normal"/>
    <w:rsid w:val="00D21D63"/>
    <w:pPr>
      <w:spacing w:before="120" w:after="120"/>
      <w:jc w:val="center"/>
    </w:pPr>
    <w:rPr>
      <w:b/>
      <w:sz w:val="20"/>
      <w:lang w:val="en-US" w:eastAsia="cs-CZ"/>
    </w:rPr>
  </w:style>
  <w:style w:type="paragraph" w:customStyle="1" w:styleId="Tablecenteredtext">
    <w:name w:val="Table centered text"/>
    <w:basedOn w:val="Normal"/>
    <w:rsid w:val="00D21D63"/>
    <w:pPr>
      <w:jc w:val="center"/>
    </w:pPr>
    <w:rPr>
      <w:sz w:val="20"/>
      <w:lang w:val="en-US" w:eastAsia="cs-CZ"/>
    </w:rPr>
  </w:style>
  <w:style w:type="table" w:styleId="LightShading">
    <w:name w:val="Light Shading"/>
    <w:basedOn w:val="TableNormal"/>
    <w:uiPriority w:val="60"/>
    <w:rsid w:val="00D21D63"/>
    <w:rPr>
      <w:color w:val="000000" w:themeColor="text1" w:themeShade="BF"/>
      <w:lang w:val="cs-CZ" w:eastAsia="cs-CZ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vtltabulkaseznamu11">
    <w:name w:val="Světlá tabulka seznamu 11"/>
    <w:basedOn w:val="TableNormal"/>
    <w:uiPriority w:val="46"/>
    <w:rsid w:val="00D21D63"/>
    <w:rPr>
      <w:lang w:val="cs-CZ"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Standard">
    <w:name w:val="Standard"/>
    <w:rsid w:val="00925530"/>
    <w:pPr>
      <w:suppressAutoHyphens/>
      <w:autoSpaceDN w:val="0"/>
      <w:spacing w:after="200" w:line="276" w:lineRule="auto"/>
      <w:textAlignment w:val="baseline"/>
    </w:pPr>
    <w:rPr>
      <w:rFonts w:eastAsia="SimSun"/>
      <w:kern w:val="3"/>
      <w:sz w:val="28"/>
      <w:szCs w:val="28"/>
      <w:lang w:val="en-GB"/>
    </w:rPr>
  </w:style>
  <w:style w:type="character" w:customStyle="1" w:styleId="EndnoteTextChar">
    <w:name w:val="Endnote Text Char"/>
    <w:basedOn w:val="DefaultParagraphFont"/>
    <w:link w:val="EndnoteText"/>
    <w:rsid w:val="008B169B"/>
    <w:rPr>
      <w:lang w:val="pl-PL" w:eastAsia="ar-SA"/>
    </w:rPr>
  </w:style>
  <w:style w:type="paragraph" w:styleId="TOCHeading">
    <w:name w:val="TOC Heading"/>
    <w:basedOn w:val="Heading10"/>
    <w:next w:val="Normal"/>
    <w:uiPriority w:val="39"/>
    <w:semiHidden/>
    <w:unhideWhenUsed/>
    <w:qFormat/>
    <w:rsid w:val="008B169B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t-PT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B169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pt-PT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B169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pt-PT"/>
    </w:rPr>
  </w:style>
  <w:style w:type="paragraph" w:styleId="NoSpacing">
    <w:name w:val="No Spacing"/>
    <w:uiPriority w:val="1"/>
    <w:qFormat/>
    <w:rsid w:val="008B169B"/>
    <w:rPr>
      <w:rFonts w:asciiTheme="minorHAnsi" w:eastAsiaTheme="minorEastAsia" w:hAnsiTheme="minorHAnsi" w:cstheme="minorBidi"/>
      <w:sz w:val="22"/>
      <w:szCs w:val="22"/>
      <w:lang w:val="es-ES" w:eastAsia="es-ES"/>
    </w:rPr>
  </w:style>
  <w:style w:type="character" w:styleId="LineNumber">
    <w:name w:val="line number"/>
    <w:basedOn w:val="DefaultParagraphFont"/>
    <w:uiPriority w:val="99"/>
    <w:unhideWhenUsed/>
    <w:rsid w:val="008B169B"/>
  </w:style>
  <w:style w:type="paragraph" w:styleId="Revision">
    <w:name w:val="Revision"/>
    <w:hidden/>
    <w:uiPriority w:val="99"/>
    <w:semiHidden/>
    <w:rsid w:val="008B169B"/>
    <w:rPr>
      <w:sz w:val="24"/>
      <w:szCs w:val="24"/>
      <w:lang w:val="pt-PT" w:eastAsia="pt-PT"/>
    </w:rPr>
  </w:style>
  <w:style w:type="character" w:customStyle="1" w:styleId="alt-edited1">
    <w:name w:val="alt-edited1"/>
    <w:basedOn w:val="DefaultParagraphFont"/>
    <w:rsid w:val="008B169B"/>
    <w:rPr>
      <w:color w:val="4D90F0"/>
    </w:rPr>
  </w:style>
  <w:style w:type="table" w:customStyle="1" w:styleId="12">
    <w:name w:val="Сетка таблицы1"/>
    <w:basedOn w:val="TableNormal"/>
    <w:next w:val="TableGrid"/>
    <w:uiPriority w:val="59"/>
    <w:rsid w:val="002A064B"/>
    <w:rPr>
      <w:rFonts w:ascii="Calibri" w:eastAsia="Calibri" w:hAnsi="Calibri" w:cs="Arial"/>
      <w:sz w:val="22"/>
      <w:szCs w:val="22"/>
      <w:lang w:val="pt-PT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-gray">
    <w:name w:val="cit-gray"/>
    <w:basedOn w:val="DefaultParagraphFont"/>
    <w:rsid w:val="003C127F"/>
  </w:style>
  <w:style w:type="character" w:customStyle="1" w:styleId="scdddoi">
    <w:name w:val="s_c_dddoi"/>
    <w:basedOn w:val="DefaultParagraphFont"/>
    <w:rsid w:val="003C127F"/>
  </w:style>
  <w:style w:type="character" w:customStyle="1" w:styleId="contributor">
    <w:name w:val="contributor"/>
    <w:rsid w:val="003C127F"/>
  </w:style>
  <w:style w:type="character" w:customStyle="1" w:styleId="italic">
    <w:name w:val="italic"/>
    <w:rsid w:val="003C127F"/>
  </w:style>
  <w:style w:type="character" w:customStyle="1" w:styleId="upperindex">
    <w:name w:val="upper_index"/>
    <w:rsid w:val="003C127F"/>
  </w:style>
  <w:style w:type="character" w:customStyle="1" w:styleId="removespacel">
    <w:name w:val="removespacel"/>
    <w:rsid w:val="003C127F"/>
  </w:style>
  <w:style w:type="character" w:customStyle="1" w:styleId="slug-doi">
    <w:name w:val="slug-doi"/>
    <w:basedOn w:val="DefaultParagraphFont"/>
    <w:rsid w:val="003C127F"/>
  </w:style>
  <w:style w:type="character" w:customStyle="1" w:styleId="slug-pub-date">
    <w:name w:val="slug-pub-date"/>
    <w:basedOn w:val="DefaultParagraphFont"/>
    <w:rsid w:val="003C127F"/>
  </w:style>
  <w:style w:type="character" w:customStyle="1" w:styleId="slug-vol">
    <w:name w:val="slug-vol"/>
    <w:basedOn w:val="DefaultParagraphFont"/>
    <w:rsid w:val="003C127F"/>
  </w:style>
  <w:style w:type="character" w:customStyle="1" w:styleId="slug-issue">
    <w:name w:val="slug-issue"/>
    <w:basedOn w:val="DefaultParagraphFont"/>
    <w:rsid w:val="003C127F"/>
  </w:style>
  <w:style w:type="character" w:customStyle="1" w:styleId="slug-pages">
    <w:name w:val="slug-pages"/>
    <w:basedOn w:val="DefaultParagraphFont"/>
    <w:rsid w:val="003C127F"/>
  </w:style>
  <w:style w:type="paragraph" w:styleId="DocumentMap">
    <w:name w:val="Document Map"/>
    <w:basedOn w:val="Normal"/>
    <w:link w:val="DocumentMapChar"/>
    <w:rsid w:val="003C127F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val="pl-PL"/>
    </w:rPr>
  </w:style>
  <w:style w:type="character" w:customStyle="1" w:styleId="DocumentMapChar">
    <w:name w:val="Document Map Char"/>
    <w:basedOn w:val="DefaultParagraphFont"/>
    <w:link w:val="DocumentMap"/>
    <w:rsid w:val="003C127F"/>
    <w:rPr>
      <w:rFonts w:ascii="Tahoma" w:eastAsia="Calibri" w:hAnsi="Tahoma" w:cs="Tahoma"/>
      <w:shd w:val="clear" w:color="auto" w:fill="000080"/>
      <w:lang w:val="pl-PL"/>
    </w:rPr>
  </w:style>
  <w:style w:type="character" w:customStyle="1" w:styleId="paddingr15">
    <w:name w:val="paddingr15"/>
    <w:basedOn w:val="DefaultParagraphFont"/>
    <w:rsid w:val="003C127F"/>
  </w:style>
  <w:style w:type="character" w:customStyle="1" w:styleId="Headerorfooter">
    <w:name w:val="Header or footer_"/>
    <w:link w:val="Headerorfooter0"/>
    <w:locked/>
    <w:rsid w:val="00032C8E"/>
    <w:rPr>
      <w:i/>
      <w:iCs/>
      <w:shd w:val="clear" w:color="auto" w:fill="FFFFFF"/>
    </w:rPr>
  </w:style>
  <w:style w:type="paragraph" w:customStyle="1" w:styleId="Headerorfooter0">
    <w:name w:val="Header or footer"/>
    <w:basedOn w:val="Normal"/>
    <w:link w:val="Headerorfooter"/>
    <w:rsid w:val="00032C8E"/>
    <w:pPr>
      <w:widowControl w:val="0"/>
      <w:shd w:val="clear" w:color="auto" w:fill="FFFFFF"/>
      <w:spacing w:line="240" w:lineRule="atLeast"/>
    </w:pPr>
    <w:rPr>
      <w:i/>
      <w:iCs/>
      <w:sz w:val="20"/>
      <w:szCs w:val="20"/>
      <w:lang w:val="ru-RU"/>
    </w:rPr>
  </w:style>
  <w:style w:type="character" w:customStyle="1" w:styleId="st1">
    <w:name w:val="st1"/>
    <w:basedOn w:val="DefaultParagraphFont"/>
    <w:rsid w:val="001A27DF"/>
  </w:style>
  <w:style w:type="character" w:styleId="PlaceholderText">
    <w:name w:val="Placeholder Text"/>
    <w:basedOn w:val="DefaultParagraphFont"/>
    <w:uiPriority w:val="99"/>
    <w:semiHidden/>
    <w:rsid w:val="001A27DF"/>
    <w:rPr>
      <w:color w:val="808080"/>
    </w:rPr>
  </w:style>
  <w:style w:type="paragraph" w:styleId="BodyText3">
    <w:name w:val="Body Text 3"/>
    <w:basedOn w:val="Normal"/>
    <w:link w:val="BodyText3Char"/>
    <w:rsid w:val="00E9570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9570D"/>
    <w:rPr>
      <w:sz w:val="16"/>
      <w:szCs w:val="16"/>
      <w:lang w:val="lt-LT"/>
    </w:rPr>
  </w:style>
  <w:style w:type="character" w:customStyle="1" w:styleId="locality">
    <w:name w:val="locality"/>
    <w:basedOn w:val="DefaultParagraphFont"/>
    <w:rsid w:val="002F18DA"/>
  </w:style>
  <w:style w:type="character" w:customStyle="1" w:styleId="Bodytext5BookAntiqua11">
    <w:name w:val="Body text (5) + Book Antiqua11"/>
    <w:uiPriority w:val="99"/>
    <w:rsid w:val="009B4182"/>
    <w:rPr>
      <w:rFonts w:ascii="Book Antiqua" w:hAnsi="Book Antiqua" w:cs="Book Antiqua"/>
      <w:spacing w:val="0"/>
      <w:sz w:val="16"/>
      <w:szCs w:val="16"/>
      <w:shd w:val="clear" w:color="auto" w:fill="FFFFFF"/>
    </w:rPr>
  </w:style>
  <w:style w:type="character" w:customStyle="1" w:styleId="Bodytext5BookAntiqua10">
    <w:name w:val="Body text (5) + Book Antiqua10"/>
    <w:aliases w:val="Italic4,Body text (2) + 71,5 pt1"/>
    <w:rsid w:val="005007E9"/>
    <w:rPr>
      <w:rFonts w:ascii="Book Antiqua" w:hAnsi="Book Antiqua" w:cs="Book Antiqua"/>
      <w:i/>
      <w:iCs/>
      <w:spacing w:val="0"/>
      <w:sz w:val="16"/>
      <w:szCs w:val="16"/>
      <w:shd w:val="clear" w:color="auto" w:fill="FFFFFF"/>
    </w:rPr>
  </w:style>
  <w:style w:type="character" w:customStyle="1" w:styleId="BodytextBold1">
    <w:name w:val="Body text + Bold1"/>
    <w:aliases w:val="Italic2,Body text (5) + Book Antiqua4,Body text + Batang2,6.5 pt1"/>
    <w:rsid w:val="005007E9"/>
    <w:rPr>
      <w:rFonts w:ascii="Times New Roman" w:hAnsi="Times New Roman" w:cs="Times New Roman"/>
      <w:b/>
      <w:bCs/>
      <w:i/>
      <w:iCs/>
      <w:spacing w:val="0"/>
      <w:sz w:val="18"/>
      <w:szCs w:val="18"/>
      <w:u w:val="single"/>
      <w:lang w:val="en-US" w:eastAsia="en-US"/>
    </w:rPr>
  </w:style>
  <w:style w:type="character" w:customStyle="1" w:styleId="Bodytext5BookAntiqua5">
    <w:name w:val="Body text (5) + Book Antiqua5"/>
    <w:uiPriority w:val="99"/>
    <w:rsid w:val="005007E9"/>
    <w:rPr>
      <w:rFonts w:ascii="Book Antiqua" w:hAnsi="Book Antiqua" w:cs="Book Antiqua"/>
      <w:spacing w:val="0"/>
      <w:sz w:val="16"/>
      <w:szCs w:val="16"/>
      <w:shd w:val="clear" w:color="auto" w:fill="FFFFFF"/>
    </w:rPr>
  </w:style>
  <w:style w:type="character" w:customStyle="1" w:styleId="Bodytext5BookAntiqua3">
    <w:name w:val="Body text (5) + Book Antiqua3"/>
    <w:aliases w:val="Bold2,Body text + 11,5 pt5"/>
    <w:rsid w:val="005007E9"/>
    <w:rPr>
      <w:rFonts w:ascii="Book Antiqua" w:hAnsi="Book Antiqua" w:cs="Book Antiqua"/>
      <w:b/>
      <w:bCs/>
      <w:spacing w:val="0"/>
      <w:sz w:val="16"/>
      <w:szCs w:val="16"/>
      <w:shd w:val="clear" w:color="auto" w:fill="FFFFFF"/>
    </w:rPr>
  </w:style>
  <w:style w:type="character" w:customStyle="1" w:styleId="Footnote3Italic">
    <w:name w:val="Footnote (3) + Italic"/>
    <w:rsid w:val="005007E9"/>
    <w:rPr>
      <w:rFonts w:ascii="Times New Roman" w:hAnsi="Times New Roman" w:cs="Times New Roman"/>
      <w:i/>
      <w:iCs/>
      <w:spacing w:val="0"/>
      <w:sz w:val="18"/>
      <w:szCs w:val="18"/>
      <w:lang w:val="en-US" w:eastAsia="en-US"/>
    </w:rPr>
  </w:style>
  <w:style w:type="character" w:customStyle="1" w:styleId="Bodytext20">
    <w:name w:val="Body text (2)_"/>
    <w:link w:val="Bodytext210"/>
    <w:uiPriority w:val="99"/>
    <w:rsid w:val="005007E9"/>
    <w:rPr>
      <w:shd w:val="clear" w:color="auto" w:fill="FFFFFF"/>
    </w:rPr>
  </w:style>
  <w:style w:type="paragraph" w:customStyle="1" w:styleId="Bodytext210">
    <w:name w:val="Body text (2)1"/>
    <w:basedOn w:val="Normal"/>
    <w:link w:val="Bodytext20"/>
    <w:uiPriority w:val="99"/>
    <w:rsid w:val="005007E9"/>
    <w:pPr>
      <w:widowControl w:val="0"/>
      <w:shd w:val="clear" w:color="auto" w:fill="FFFFFF"/>
      <w:spacing w:after="120" w:line="240" w:lineRule="exact"/>
      <w:jc w:val="both"/>
    </w:pPr>
    <w:rPr>
      <w:sz w:val="20"/>
      <w:szCs w:val="20"/>
      <w:lang w:val="ru-RU"/>
    </w:rPr>
  </w:style>
  <w:style w:type="paragraph" w:customStyle="1" w:styleId="01Title">
    <w:name w:val="01_Title"/>
    <w:basedOn w:val="a2"/>
    <w:qFormat/>
    <w:rsid w:val="00861C1B"/>
    <w:pPr>
      <w:spacing w:before="0" w:after="0" w:line="240" w:lineRule="auto"/>
      <w:jc w:val="center"/>
    </w:pPr>
    <w:rPr>
      <w:rFonts w:ascii="Garamond" w:hAnsi="Garamond"/>
      <w:b/>
      <w:bCs/>
      <w:caps/>
      <w:sz w:val="32"/>
      <w:szCs w:val="32"/>
    </w:rPr>
  </w:style>
  <w:style w:type="paragraph" w:customStyle="1" w:styleId="02Authors">
    <w:name w:val="02_Authors"/>
    <w:basedOn w:val="Normal"/>
    <w:qFormat/>
    <w:rsid w:val="00264DAE"/>
    <w:pPr>
      <w:autoSpaceDE w:val="0"/>
      <w:autoSpaceDN w:val="0"/>
      <w:adjustRightInd w:val="0"/>
    </w:pPr>
    <w:rPr>
      <w:rFonts w:ascii="Garamond" w:hAnsi="Garamond"/>
      <w:b/>
      <w:sz w:val="22"/>
      <w:szCs w:val="22"/>
      <w:lang w:val="en-US"/>
    </w:rPr>
  </w:style>
  <w:style w:type="paragraph" w:customStyle="1" w:styleId="03Affilation">
    <w:name w:val="03_Affilation"/>
    <w:basedOn w:val="FootnoteText"/>
    <w:qFormat/>
    <w:rsid w:val="009C5CE9"/>
    <w:rPr>
      <w:rFonts w:ascii="Garamond" w:hAnsi="Garamond"/>
      <w:i/>
      <w:sz w:val="22"/>
      <w:szCs w:val="22"/>
      <w:lang w:val="en-US"/>
    </w:rPr>
  </w:style>
  <w:style w:type="paragraph" w:customStyle="1" w:styleId="04Abstract">
    <w:name w:val="04_Abstract"/>
    <w:basedOn w:val="Normal"/>
    <w:qFormat/>
    <w:rsid w:val="009C5CE9"/>
    <w:pPr>
      <w:ind w:left="372" w:right="430"/>
      <w:jc w:val="both"/>
    </w:pPr>
    <w:rPr>
      <w:rFonts w:ascii="Garamond" w:hAnsi="Garamond"/>
      <w:sz w:val="22"/>
      <w:szCs w:val="22"/>
      <w:lang w:val="en-US"/>
    </w:rPr>
  </w:style>
  <w:style w:type="paragraph" w:customStyle="1" w:styleId="05keywords">
    <w:name w:val="05_keywords"/>
    <w:basedOn w:val="Normal"/>
    <w:qFormat/>
    <w:rsid w:val="009C5CE9"/>
    <w:pPr>
      <w:spacing w:before="360"/>
      <w:jc w:val="both"/>
    </w:pPr>
    <w:rPr>
      <w:rFonts w:ascii="Garamond" w:hAnsi="Garamond"/>
      <w:sz w:val="22"/>
      <w:szCs w:val="22"/>
      <w:lang w:val="en-US"/>
    </w:rPr>
  </w:style>
  <w:style w:type="paragraph" w:customStyle="1" w:styleId="06Normaltext">
    <w:name w:val="06_Normal_text"/>
    <w:basedOn w:val="Normal"/>
    <w:qFormat/>
    <w:rsid w:val="008C42C7"/>
    <w:pPr>
      <w:ind w:firstLine="709"/>
      <w:jc w:val="both"/>
    </w:pPr>
  </w:style>
  <w:style w:type="paragraph" w:customStyle="1" w:styleId="07ChapterHigh">
    <w:name w:val="07_Chapter_High"/>
    <w:basedOn w:val="Heading10"/>
    <w:next w:val="06Normaltext"/>
    <w:rsid w:val="000F4B15"/>
    <w:pPr>
      <w:autoSpaceDE w:val="0"/>
      <w:autoSpaceDN w:val="0"/>
      <w:adjustRightInd w:val="0"/>
      <w:jc w:val="both"/>
    </w:pPr>
    <w:rPr>
      <w:rFonts w:cstheme="minorHAnsi"/>
      <w:kern w:val="24"/>
      <w:lang w:val="en-US"/>
    </w:rPr>
  </w:style>
  <w:style w:type="paragraph" w:customStyle="1" w:styleId="09Tabletitle">
    <w:name w:val="09_Table_title"/>
    <w:basedOn w:val="Normal"/>
    <w:qFormat/>
    <w:rsid w:val="00892843"/>
    <w:pPr>
      <w:jc w:val="both"/>
    </w:pPr>
    <w:rPr>
      <w:bCs/>
      <w:color w:val="000000" w:themeColor="text1"/>
      <w:lang w:val="en-US"/>
    </w:rPr>
  </w:style>
  <w:style w:type="paragraph" w:customStyle="1" w:styleId="10Figuretitle">
    <w:name w:val="10_Figure_title"/>
    <w:basedOn w:val="Normal"/>
    <w:qFormat/>
    <w:rsid w:val="00892843"/>
    <w:pPr>
      <w:jc w:val="both"/>
    </w:pPr>
    <w:rPr>
      <w:iCs/>
      <w:color w:val="000000"/>
      <w:lang w:val="en-US"/>
    </w:rPr>
  </w:style>
  <w:style w:type="paragraph" w:customStyle="1" w:styleId="11References1n">
    <w:name w:val="11_References_1...n"/>
    <w:basedOn w:val="Normal"/>
    <w:qFormat/>
    <w:rsid w:val="00892843"/>
    <w:pPr>
      <w:autoSpaceDE w:val="0"/>
      <w:autoSpaceDN w:val="0"/>
      <w:adjustRightInd w:val="0"/>
      <w:ind w:left="567" w:hanging="567"/>
      <w:jc w:val="both"/>
    </w:pPr>
    <w:rPr>
      <w:bCs/>
      <w:iCs/>
    </w:rPr>
  </w:style>
  <w:style w:type="paragraph" w:customStyle="1" w:styleId="08ChapterLow">
    <w:name w:val="08_Chapter_Low"/>
    <w:basedOn w:val="07ChapterHigh"/>
    <w:qFormat/>
    <w:rsid w:val="00A16A8A"/>
    <w:rPr>
      <w:i/>
    </w:rPr>
  </w:style>
  <w:style w:type="paragraph" w:customStyle="1" w:styleId="005ChapterHigh">
    <w:name w:val="005_Chapter_High"/>
    <w:basedOn w:val="Heading20"/>
    <w:autoRedefine/>
    <w:qFormat/>
    <w:rsid w:val="000F4B15"/>
    <w:pPr>
      <w:keepLines/>
      <w:spacing w:before="360" w:after="240"/>
      <w:jc w:val="both"/>
    </w:pPr>
    <w:rPr>
      <w:rFonts w:ascii="Times New Roman" w:hAnsi="Times New Roman"/>
      <w:bCs w:val="0"/>
      <w:i w:val="0"/>
      <w:iCs w:val="0"/>
      <w:caps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qFormat/>
    <w:rsid w:val="00D0260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D0260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lt-LT"/>
    </w:rPr>
  </w:style>
  <w:style w:type="character" w:customStyle="1" w:styleId="y2iqfc">
    <w:name w:val="y2iqfc"/>
    <w:basedOn w:val="DefaultParagraphFont"/>
    <w:rsid w:val="00C36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enas@gmail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rienas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JURNAL%20MBISKU\TEMPLET%20MBISKU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PENELITIAN%20FIRDAUS\KINERJA%20KEUANGAN\DATA%20REKAP%20LAPKEU%20(Autosaved)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  <c:spPr>
        <a:solidFill>
          <a:schemeClr val="bg1">
            <a:lumMod val="85000"/>
          </a:schemeClr>
        </a:solidFill>
      </c:spPr>
    </c:sideWall>
    <c:backWall>
      <c:thickness val="0"/>
      <c:spPr>
        <a:solidFill>
          <a:schemeClr val="bg1">
            <a:lumMod val="85000"/>
          </a:schemeClr>
        </a:solidFill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'ASIA TENGGARA'!$C$97</c:f>
              <c:strCache>
                <c:ptCount val="1"/>
                <c:pt idx="0">
                  <c:v>BSM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numRef>
              <c:f>'ASIA TENGGARA'!$D$96:$H$96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'ASIA TENGGARA'!$D$97:$H$97</c:f>
              <c:numCache>
                <c:formatCode>0.00</c:formatCode>
                <c:ptCount val="5"/>
                <c:pt idx="0">
                  <c:v>5.81</c:v>
                </c:pt>
                <c:pt idx="1">
                  <c:v>5.71</c:v>
                </c:pt>
                <c:pt idx="2">
                  <c:v>8.2100000000000009</c:v>
                </c:pt>
                <c:pt idx="3">
                  <c:v>15.65</c:v>
                </c:pt>
                <c:pt idx="4">
                  <c:v>15.03</c:v>
                </c:pt>
              </c:numCache>
            </c:numRef>
          </c:val>
        </c:ser>
        <c:ser>
          <c:idx val="1"/>
          <c:order val="1"/>
          <c:tx>
            <c:strRef>
              <c:f>'ASIA TENGGARA'!$C$98</c:f>
              <c:strCache>
                <c:ptCount val="1"/>
                <c:pt idx="0">
                  <c:v>BIMD</c:v>
                </c:pt>
              </c:strCache>
            </c:strRef>
          </c:tx>
          <c:spPr>
            <a:solidFill>
              <a:srgbClr val="CCFF33"/>
            </a:solidFill>
          </c:spPr>
          <c:invertIfNegative val="0"/>
          <c:cat>
            <c:numRef>
              <c:f>'ASIA TENGGARA'!$D$96:$H$96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'ASIA TENGGARA'!$D$98:$H$98</c:f>
              <c:numCache>
                <c:formatCode>0.00</c:formatCode>
                <c:ptCount val="5"/>
                <c:pt idx="0">
                  <c:v>15.91</c:v>
                </c:pt>
                <c:pt idx="1">
                  <c:v>15.4</c:v>
                </c:pt>
                <c:pt idx="2">
                  <c:v>15.39</c:v>
                </c:pt>
                <c:pt idx="3">
                  <c:v>15.7</c:v>
                </c:pt>
                <c:pt idx="4">
                  <c:v>12.79</c:v>
                </c:pt>
              </c:numCache>
            </c:numRef>
          </c:val>
        </c:ser>
        <c:ser>
          <c:idx val="2"/>
          <c:order val="2"/>
          <c:tx>
            <c:strRef>
              <c:f>'ASIA TENGGARA'!$C$99</c:f>
              <c:strCache>
                <c:ptCount val="1"/>
                <c:pt idx="0">
                  <c:v>BIBD</c:v>
                </c:pt>
              </c:strCache>
            </c:strRef>
          </c:tx>
          <c:spPr>
            <a:solidFill>
              <a:srgbClr val="DA80B6"/>
            </a:solidFill>
            <a:ln>
              <a:solidFill>
                <a:srgbClr val="DA80B6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cat>
            <c:numRef>
              <c:f>'ASIA TENGGARA'!$D$96:$H$96</c:f>
              <c:numCache>
                <c:formatCode>General</c:formatCode>
                <c:ptCount val="5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  <c:pt idx="4">
                  <c:v>2020</c:v>
                </c:pt>
              </c:numCache>
            </c:numRef>
          </c:cat>
          <c:val>
            <c:numRef>
              <c:f>'ASIA TENGGARA'!$D$99:$H$99</c:f>
              <c:numCache>
                <c:formatCode>0.00</c:formatCode>
                <c:ptCount val="5"/>
                <c:pt idx="0">
                  <c:v>7.4</c:v>
                </c:pt>
                <c:pt idx="1">
                  <c:v>10.5</c:v>
                </c:pt>
                <c:pt idx="2">
                  <c:v>12.5</c:v>
                </c:pt>
                <c:pt idx="3">
                  <c:v>12.3</c:v>
                </c:pt>
                <c:pt idx="4">
                  <c:v>10.7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09152768"/>
        <c:axId val="310461184"/>
        <c:axId val="0"/>
      </c:bar3DChart>
      <c:catAx>
        <c:axId val="30915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10461184"/>
        <c:crosses val="autoZero"/>
        <c:auto val="1"/>
        <c:lblAlgn val="ctr"/>
        <c:lblOffset val="100"/>
        <c:noMultiLvlLbl val="0"/>
      </c:catAx>
      <c:valAx>
        <c:axId val="310461184"/>
        <c:scaling>
          <c:orientation val="minMax"/>
        </c:scaling>
        <c:delete val="0"/>
        <c:axPos val="l"/>
        <c:majorGridlines/>
        <c:numFmt formatCode="0.00" sourceLinked="1"/>
        <c:majorTickMark val="none"/>
        <c:minorTickMark val="none"/>
        <c:tickLblPos val="nextTo"/>
        <c:txPr>
          <a:bodyPr/>
          <a:lstStyle/>
          <a:p>
            <a:pPr>
              <a:defRPr sz="900"/>
            </a:pPr>
            <a:endParaRPr lang="en-US"/>
          </a:p>
        </c:txPr>
        <c:crossAx val="3091527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 w="28575">
      <a:solidFill>
        <a:srgbClr val="DA80B6"/>
      </a:solidFill>
    </a:ln>
  </c:spPr>
  <c:txPr>
    <a:bodyPr/>
    <a:lstStyle/>
    <a:p>
      <a:pPr>
        <a:defRPr>
          <a:latin typeface="Andalus" pitchFamily="18" charset="-78"/>
          <a:cs typeface="Andalus" pitchFamily="18" charset="-78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A349C-07A9-4855-B5C3-2A0C2E979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TEMPLET MBISKU</Template>
  <TotalTime>158</TotalTime>
  <Pages>3</Pages>
  <Words>861</Words>
  <Characters>4914</Characters>
  <Application>Microsoft Office Word</Application>
  <DocSecurity>0</DocSecurity>
  <Lines>40</Lines>
  <Paragraphs>11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4" baseType="lpstr">
      <vt:lpstr>Title</vt:lpstr>
      <vt:lpstr>Title</vt:lpstr>
      <vt:lpstr/>
      <vt:lpstr/>
    </vt:vector>
  </TitlesOfParts>
  <Company>VU</Company>
  <LinksUpToDate>false</LinksUpToDate>
  <CharactersWithSpaces>5764</CharactersWithSpaces>
  <SharedDoc>false</SharedDoc>
  <HLinks>
    <vt:vector size="6" baseType="variant">
      <vt:variant>
        <vt:i4>458807</vt:i4>
      </vt:variant>
      <vt:variant>
        <vt:i4>0</vt:i4>
      </vt:variant>
      <vt:variant>
        <vt:i4>0</vt:i4>
      </vt:variant>
      <vt:variant>
        <vt:i4>5</vt:i4>
      </vt:variant>
      <vt:variant>
        <vt:lpwstr>mailto:agata.niemczyk@uek.krakow.pl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user</dc:creator>
  <cp:keywords>keyword 1, keyword 2, keyword 3</cp:keywords>
  <cp:lastModifiedBy>user</cp:lastModifiedBy>
  <cp:revision>8</cp:revision>
  <cp:lastPrinted>2020-03-17T18:38:00Z</cp:lastPrinted>
  <dcterms:created xsi:type="dcterms:W3CDTF">2023-02-18T08:05:00Z</dcterms:created>
  <dcterms:modified xsi:type="dcterms:W3CDTF">2023-11-21T03:36:00Z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603157fc-398a-385a-a48c-42897ce1f52c</vt:lpwstr>
  </property>
  <property fmtid="{D5CDD505-2E9C-101B-9397-08002B2CF9AE}" pid="4" name="Mendeley Citation Style_1">
    <vt:lpwstr>http://www.zotero.org/styles/chicago-author-date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12th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9th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http://www.zotero.org/styles/turabian-fullnote-bibliography</vt:lpwstr>
  </property>
  <property fmtid="{D5CDD505-2E9C-101B-9397-08002B2CF9AE}" pid="24" name="Mendeley Recent Style Name 9_1">
    <vt:lpwstr>Turabian 8th edition (full note)</vt:lpwstr>
  </property>
</Properties>
</file>